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07C45" w:rsidRDefault="00507C45">
      <w:pPr>
        <w:widowControl w:val="0"/>
        <w:autoSpaceDE w:val="0"/>
        <w:spacing w:line="230" w:lineRule="exact"/>
        <w:jc w:val="both"/>
        <w:rPr>
          <w:sz w:val="20"/>
          <w:szCs w:val="20"/>
          <w:lang w:val="en-GB"/>
        </w:rPr>
      </w:pPr>
      <w:r>
        <w:pict>
          <v:shapetype id="_x0000_t202" coordsize="21600,21600" o:spt="202" path="m,l,21600r21600,l21600,xe">
            <v:stroke joinstyle="miter"/>
            <v:path gradientshapeok="t" o:connecttype="rect"/>
          </v:shapetype>
          <v:shape id="_x0000_s1026" type="#_x0000_t202" style="position:absolute;left:0;text-align:left;margin-left:25.1pt;margin-top:33.25pt;width:204.2pt;height:96.45pt;z-index:1;mso-wrap-distance-left:0;mso-wrap-distance-right:0;mso-position-horizontal-relative:page;mso-position-vertical-relative:page" stroked="f">
            <v:fill opacity="0" color2="black"/>
            <v:textbox inset="0,0,0,0">
              <w:txbxContent>
                <w:p w:rsidR="00507C45" w:rsidRDefault="00507C45">
                  <w:pPr>
                    <w:widowControl w:val="0"/>
                    <w:autoSpaceDE w:val="0"/>
                    <w:spacing w:line="230" w:lineRule="exact"/>
                    <w:jc w:val="right"/>
                    <w:rPr>
                      <w:sz w:val="20"/>
                      <w:szCs w:val="20"/>
                    </w:rPr>
                  </w:pPr>
                  <w:r>
                    <w:rPr>
                      <w:sz w:val="20"/>
                      <w:szCs w:val="20"/>
                    </w:rPr>
                    <w:t>ΣΥΝΔΕΣΜΟΣ ΕΛΛΗΝΙΚΩΝ ΓΥΜΝΑΣΤΙΚΩΝ &amp; ΑΘΛΗΤΙΚΩΝ ΣΩΜΑΤΕΙΩΝ</w:t>
                  </w:r>
                </w:p>
                <w:p w:rsidR="00507C45" w:rsidRDefault="00507C45">
                  <w:pPr>
                    <w:widowControl w:val="0"/>
                    <w:tabs>
                      <w:tab w:val="right" w:pos="3552"/>
                    </w:tabs>
                    <w:autoSpaceDE w:val="0"/>
                    <w:spacing w:line="220" w:lineRule="exact"/>
                    <w:jc w:val="right"/>
                    <w:rPr>
                      <w:sz w:val="20"/>
                      <w:szCs w:val="20"/>
                    </w:rPr>
                  </w:pPr>
                  <w:r>
                    <w:rPr>
                      <w:sz w:val="20"/>
                      <w:szCs w:val="20"/>
                    </w:rPr>
                    <w:t xml:space="preserve">ΕΑΣ ΣΕΓΑΣ ΘΕΣΣΑΛΟΝΙΚΗΣ     </w:t>
                  </w:r>
                </w:p>
                <w:p w:rsidR="00507C45" w:rsidRPr="00CD41FD" w:rsidRDefault="00507C45">
                  <w:pPr>
                    <w:widowControl w:val="0"/>
                    <w:tabs>
                      <w:tab w:val="right" w:pos="3552"/>
                    </w:tabs>
                    <w:autoSpaceDE w:val="0"/>
                    <w:spacing w:line="220" w:lineRule="exact"/>
                    <w:jc w:val="right"/>
                    <w:rPr>
                      <w:sz w:val="20"/>
                      <w:szCs w:val="20"/>
                    </w:rPr>
                  </w:pPr>
                  <w:r>
                    <w:rPr>
                      <w:sz w:val="20"/>
                      <w:szCs w:val="20"/>
                    </w:rPr>
                    <w:t>ΚΑΥΤΑΝΖΟΓΛΕΙΟ ΕΘΝΙΚΟ ΣΤΑΔΙΟ</w:t>
                  </w:r>
                </w:p>
                <w:p w:rsidR="00507C45" w:rsidRDefault="00507C45">
                  <w:pPr>
                    <w:widowControl w:val="0"/>
                    <w:autoSpaceDE w:val="0"/>
                    <w:spacing w:line="220" w:lineRule="exact"/>
                    <w:jc w:val="right"/>
                    <w:rPr>
                      <w:sz w:val="20"/>
                      <w:szCs w:val="20"/>
                    </w:rPr>
                  </w:pPr>
                  <w:r w:rsidRPr="00CD41FD">
                    <w:rPr>
                      <w:sz w:val="20"/>
                      <w:szCs w:val="20"/>
                    </w:rPr>
                    <w:t xml:space="preserve">546 36 </w:t>
                  </w:r>
                  <w:r>
                    <w:rPr>
                      <w:sz w:val="20"/>
                      <w:szCs w:val="20"/>
                    </w:rPr>
                    <w:t>ΘΕΣΣΑΛΟΝΙΚΗ</w:t>
                  </w:r>
                </w:p>
                <w:p w:rsidR="00507C45" w:rsidRDefault="00507C45">
                  <w:pPr>
                    <w:widowControl w:val="0"/>
                    <w:tabs>
                      <w:tab w:val="right" w:pos="3552"/>
                    </w:tabs>
                    <w:autoSpaceDE w:val="0"/>
                    <w:spacing w:line="220" w:lineRule="exact"/>
                    <w:jc w:val="right"/>
                    <w:rPr>
                      <w:sz w:val="20"/>
                      <w:szCs w:val="20"/>
                      <w:lang w:val="de-DE"/>
                    </w:rPr>
                  </w:pPr>
                  <w:r>
                    <w:rPr>
                      <w:sz w:val="20"/>
                      <w:szCs w:val="20"/>
                    </w:rPr>
                    <w:t>ΤΗΛ</w:t>
                  </w:r>
                  <w:r w:rsidRPr="00CD41FD">
                    <w:rPr>
                      <w:sz w:val="20"/>
                      <w:szCs w:val="20"/>
                    </w:rPr>
                    <w:t xml:space="preserve">.2310 211770, 211779 &amp; </w:t>
                  </w:r>
                  <w:r>
                    <w:rPr>
                      <w:sz w:val="20"/>
                      <w:szCs w:val="20"/>
                      <w:lang w:val="en-GB"/>
                    </w:rPr>
                    <w:t>FAX</w:t>
                  </w:r>
                  <w:r w:rsidRPr="00CD41FD">
                    <w:rPr>
                      <w:sz w:val="20"/>
                      <w:szCs w:val="20"/>
                    </w:rPr>
                    <w:t>: 2310 211799</w:t>
                  </w:r>
                </w:p>
                <w:p w:rsidR="00507C45" w:rsidRDefault="00507C45">
                  <w:pPr>
                    <w:widowControl w:val="0"/>
                    <w:tabs>
                      <w:tab w:val="right" w:pos="3552"/>
                    </w:tabs>
                    <w:autoSpaceDE w:val="0"/>
                    <w:spacing w:line="321" w:lineRule="exact"/>
                    <w:jc w:val="right"/>
                  </w:pPr>
                  <w:r>
                    <w:rPr>
                      <w:sz w:val="20"/>
                      <w:szCs w:val="20"/>
                      <w:lang w:val="de-DE"/>
                    </w:rPr>
                    <w:t>e</w:t>
                  </w:r>
                  <w:r>
                    <w:rPr>
                      <w:sz w:val="20"/>
                      <w:szCs w:val="20"/>
                      <w:lang w:val="en-GB"/>
                    </w:rPr>
                    <w:t>-</w:t>
                  </w:r>
                  <w:r>
                    <w:rPr>
                      <w:sz w:val="20"/>
                      <w:szCs w:val="20"/>
                      <w:lang w:val="de-DE"/>
                    </w:rPr>
                    <w:t>mail</w:t>
                  </w:r>
                  <w:r>
                    <w:rPr>
                      <w:sz w:val="20"/>
                      <w:szCs w:val="20"/>
                      <w:lang w:val="en-GB"/>
                    </w:rPr>
                    <w:t xml:space="preserve">: </w:t>
                  </w:r>
                  <w:proofErr w:type="spellStart"/>
                  <w:r>
                    <w:rPr>
                      <w:sz w:val="20"/>
                      <w:szCs w:val="20"/>
                      <w:lang w:val="de-DE"/>
                    </w:rPr>
                    <w:t>segas</w:t>
                  </w:r>
                  <w:proofErr w:type="spellEnd"/>
                  <w:r>
                    <w:rPr>
                      <w:sz w:val="20"/>
                      <w:szCs w:val="20"/>
                      <w:lang w:val="en-US"/>
                    </w:rPr>
                    <w:t>thes@gmail.com</w:t>
                  </w:r>
                </w:p>
              </w:txbxContent>
            </v:textbox>
            <w10:wrap type="square" side="largest"/>
          </v:shape>
        </w:pict>
      </w:r>
      <w:r>
        <w:pict>
          <v:shape id="_x0000_s1027" type="#_x0000_t202" style="position:absolute;left:0;text-align:left;margin-left:349.1pt;margin-top:33.25pt;width:216.2pt;height:84.45pt;z-index:2;mso-wrap-distance-left:0;mso-wrap-distance-right:0;mso-position-horizontal-relative:page;mso-position-vertical-relative:page" stroked="f">
            <v:fill opacity="0" color2="black"/>
            <v:textbox inset="0,0,0,0">
              <w:txbxContent>
                <w:p w:rsidR="00507C45" w:rsidRDefault="00507C45">
                  <w:pPr>
                    <w:widowControl w:val="0"/>
                    <w:autoSpaceDE w:val="0"/>
                    <w:spacing w:line="230" w:lineRule="exact"/>
                    <w:rPr>
                      <w:sz w:val="20"/>
                      <w:szCs w:val="20"/>
                      <w:lang w:val="en-US"/>
                    </w:rPr>
                  </w:pPr>
                  <w:r>
                    <w:rPr>
                      <w:sz w:val="20"/>
                      <w:szCs w:val="20"/>
                      <w:lang w:val="en-GB"/>
                    </w:rPr>
                    <w:t xml:space="preserve">HELLENIC </w:t>
                  </w:r>
                  <w:r>
                    <w:rPr>
                      <w:sz w:val="20"/>
                      <w:szCs w:val="20"/>
                      <w:lang w:val="en-US"/>
                    </w:rPr>
                    <w:t>AMATEUR</w:t>
                  </w:r>
                  <w:r>
                    <w:rPr>
                      <w:sz w:val="20"/>
                      <w:szCs w:val="20"/>
                      <w:lang w:val="en-GB"/>
                    </w:rPr>
                    <w:t xml:space="preserve"> ATHLETIC ASSOCIATION</w:t>
                  </w:r>
                </w:p>
                <w:p w:rsidR="00507C45" w:rsidRDefault="00507C45">
                  <w:pPr>
                    <w:widowControl w:val="0"/>
                    <w:autoSpaceDE w:val="0"/>
                    <w:rPr>
                      <w:sz w:val="20"/>
                      <w:szCs w:val="20"/>
                      <w:lang w:val="en-GB"/>
                    </w:rPr>
                  </w:pPr>
                  <w:r>
                    <w:rPr>
                      <w:sz w:val="20"/>
                      <w:szCs w:val="20"/>
                      <w:lang w:val="en-US"/>
                    </w:rPr>
                    <w:t>EAS SEGAS THESSALONIKIS</w:t>
                  </w:r>
                </w:p>
                <w:p w:rsidR="00507C45" w:rsidRPr="00CD41FD" w:rsidRDefault="00507C45">
                  <w:pPr>
                    <w:widowControl w:val="0"/>
                    <w:autoSpaceDE w:val="0"/>
                    <w:spacing w:line="220" w:lineRule="exact"/>
                    <w:rPr>
                      <w:sz w:val="20"/>
                      <w:szCs w:val="20"/>
                      <w:lang w:val="en-US"/>
                    </w:rPr>
                  </w:pPr>
                  <w:r>
                    <w:rPr>
                      <w:sz w:val="20"/>
                      <w:szCs w:val="20"/>
                      <w:lang w:val="en-GB"/>
                    </w:rPr>
                    <w:t>KAFTANZOGLEIO NAT. STADIUM, 546 36, THESSALONIKI, GREECE</w:t>
                  </w:r>
                </w:p>
                <w:p w:rsidR="00507C45" w:rsidRDefault="00507C45">
                  <w:pPr>
                    <w:widowControl w:val="0"/>
                    <w:autoSpaceDE w:val="0"/>
                    <w:spacing w:line="220" w:lineRule="exact"/>
                    <w:rPr>
                      <w:sz w:val="20"/>
                      <w:szCs w:val="20"/>
                      <w:lang w:val="en-GB"/>
                    </w:rPr>
                  </w:pPr>
                  <w:r>
                    <w:rPr>
                      <w:sz w:val="20"/>
                      <w:szCs w:val="20"/>
                    </w:rPr>
                    <w:t>ΤΕ</w:t>
                  </w:r>
                  <w:r>
                    <w:rPr>
                      <w:sz w:val="20"/>
                      <w:szCs w:val="20"/>
                      <w:lang w:val="en-GB"/>
                    </w:rPr>
                    <w:t>L: +30 2310 211770, 211779</w:t>
                  </w:r>
                </w:p>
                <w:p w:rsidR="00507C45" w:rsidRDefault="00507C45">
                  <w:pPr>
                    <w:widowControl w:val="0"/>
                    <w:autoSpaceDE w:val="0"/>
                    <w:spacing w:line="220" w:lineRule="exact"/>
                    <w:rPr>
                      <w:sz w:val="20"/>
                      <w:szCs w:val="20"/>
                      <w:lang w:val="de-DE"/>
                    </w:rPr>
                  </w:pPr>
                  <w:r>
                    <w:rPr>
                      <w:sz w:val="20"/>
                      <w:szCs w:val="20"/>
                      <w:lang w:val="en-GB"/>
                    </w:rPr>
                    <w:t>FAX: +30 2310 211799</w:t>
                  </w:r>
                </w:p>
                <w:p w:rsidR="00507C45" w:rsidRPr="00CD41FD" w:rsidRDefault="00507C45">
                  <w:pPr>
                    <w:widowControl w:val="0"/>
                    <w:autoSpaceDE w:val="0"/>
                    <w:spacing w:line="321" w:lineRule="exact"/>
                    <w:rPr>
                      <w:lang w:val="en-US"/>
                    </w:rPr>
                  </w:pPr>
                  <w:r>
                    <w:rPr>
                      <w:sz w:val="20"/>
                      <w:szCs w:val="20"/>
                      <w:lang w:val="de-DE"/>
                    </w:rPr>
                    <w:t>e-</w:t>
                  </w:r>
                  <w:proofErr w:type="spellStart"/>
                  <w:r>
                    <w:rPr>
                      <w:sz w:val="20"/>
                      <w:szCs w:val="20"/>
                      <w:lang w:val="de-DE"/>
                    </w:rPr>
                    <w:t>mail</w:t>
                  </w:r>
                  <w:proofErr w:type="spellEnd"/>
                  <w:r>
                    <w:rPr>
                      <w:sz w:val="20"/>
                      <w:szCs w:val="20"/>
                      <w:lang w:val="de-DE"/>
                    </w:rPr>
                    <w:t>: segas-dm@otenet.gr</w:t>
                  </w:r>
                </w:p>
              </w:txbxContent>
            </v:textbox>
            <w10:wrap type="square" side="largest"/>
          </v:shape>
        </w:pict>
      </w:r>
      <w:r>
        <w:pict>
          <v:shape id="_x0000_s1028" type="#_x0000_t202" style="position:absolute;left:0;text-align:left;margin-left:235.1pt;margin-top:33.25pt;width:107.4pt;height:83.6pt;z-index:3;mso-wrap-distance-left:0;mso-wrap-distance-right:0;mso-position-horizontal-relative:page;mso-position-vertical-relative:page" stroked="f">
            <v:fill opacity="0" color2="black"/>
            <v:textbox inset="0,0,0,0">
              <w:txbxContent>
                <w:p w:rsidR="00507C45" w:rsidRDefault="00507C45">
                  <w:pPr>
                    <w:widowControl w:val="0"/>
                    <w:autoSpaceDE w:val="0"/>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4pt" filled="t">
                        <v:fill opacity="0" color2="black"/>
                        <v:imagedata r:id="rId5" o:title=""/>
                      </v:shape>
                    </w:pict>
                  </w:r>
                </w:p>
              </w:txbxContent>
            </v:textbox>
            <w10:wrap type="square" side="largest"/>
          </v:shape>
        </w:pict>
      </w:r>
    </w:p>
    <w:p w:rsidR="00507C45" w:rsidRDefault="00507C45">
      <w:pPr>
        <w:widowControl w:val="0"/>
        <w:autoSpaceDE w:val="0"/>
        <w:spacing w:line="230" w:lineRule="exact"/>
        <w:jc w:val="both"/>
      </w:pPr>
      <w:r w:rsidRPr="00CD41FD">
        <w:rPr>
          <w:sz w:val="20"/>
          <w:szCs w:val="20"/>
        </w:rPr>
        <w:t xml:space="preserve">           </w:t>
      </w:r>
      <w:r>
        <w:rPr>
          <w:sz w:val="20"/>
          <w:szCs w:val="20"/>
          <w:lang w:val="en-GB"/>
        </w:rPr>
        <w:t>WWW</w:t>
      </w:r>
      <w:r w:rsidRPr="00CD41FD">
        <w:rPr>
          <w:sz w:val="20"/>
          <w:szCs w:val="20"/>
        </w:rPr>
        <w:t>.</w:t>
      </w:r>
      <w:proofErr w:type="spellStart"/>
      <w:r>
        <w:rPr>
          <w:sz w:val="20"/>
          <w:szCs w:val="20"/>
          <w:lang w:val="en-GB"/>
        </w:rPr>
        <w:t>segas</w:t>
      </w:r>
      <w:proofErr w:type="spellEnd"/>
      <w:r w:rsidRPr="00CD41FD">
        <w:rPr>
          <w:sz w:val="20"/>
          <w:szCs w:val="20"/>
        </w:rPr>
        <w:t>.</w:t>
      </w:r>
      <w:r>
        <w:rPr>
          <w:sz w:val="20"/>
          <w:szCs w:val="20"/>
          <w:lang w:val="en-GB"/>
        </w:rPr>
        <w:t>gr</w:t>
      </w:r>
    </w:p>
    <w:p w:rsidR="00507C45" w:rsidRPr="00CD41FD" w:rsidRDefault="00507C45">
      <w:pPr>
        <w:widowControl w:val="0"/>
        <w:autoSpaceDE w:val="0"/>
        <w:jc w:val="both"/>
      </w:pPr>
      <w:r>
        <w:tab/>
      </w:r>
      <w:r>
        <w:tab/>
      </w:r>
      <w:r>
        <w:tab/>
      </w:r>
      <w:r>
        <w:tab/>
      </w:r>
      <w:r>
        <w:tab/>
      </w:r>
      <w:r>
        <w:tab/>
      </w:r>
      <w:r>
        <w:tab/>
      </w:r>
      <w:r>
        <w:tab/>
      </w:r>
      <w:r>
        <w:tab/>
      </w:r>
      <w:r>
        <w:rPr>
          <w:b/>
          <w:bCs/>
        </w:rPr>
        <w:t xml:space="preserve"> </w:t>
      </w:r>
    </w:p>
    <w:p w:rsidR="00507C45" w:rsidRPr="00CD41FD" w:rsidRDefault="00507C45"/>
    <w:p w:rsidR="00507C45" w:rsidRPr="003B4013" w:rsidRDefault="00507C45">
      <w:pPr>
        <w:rPr>
          <w:lang w:val="en-US"/>
        </w:rPr>
      </w:pPr>
      <w:r>
        <w:rPr>
          <w:u w:val="single"/>
        </w:rPr>
        <w:t>Αριθ.</w:t>
      </w:r>
      <w:r w:rsidR="00FA0C78">
        <w:rPr>
          <w:u w:val="single"/>
          <w:lang w:val="en-US"/>
        </w:rPr>
        <w:t xml:space="preserve"> </w:t>
      </w:r>
      <w:proofErr w:type="spellStart"/>
      <w:r>
        <w:rPr>
          <w:u w:val="single"/>
        </w:rPr>
        <w:t>Πρωτ</w:t>
      </w:r>
      <w:proofErr w:type="spellEnd"/>
      <w:r>
        <w:rPr>
          <w:u w:val="single"/>
        </w:rPr>
        <w:t>. -</w:t>
      </w:r>
      <w:r w:rsidR="00DA64A2">
        <w:rPr>
          <w:u w:val="single"/>
        </w:rPr>
        <w:t>218-</w:t>
      </w:r>
      <w:r>
        <w:tab/>
      </w:r>
      <w:r>
        <w:tab/>
      </w:r>
      <w:r>
        <w:tab/>
      </w:r>
      <w:r>
        <w:tab/>
      </w:r>
      <w:r w:rsidR="00DA64A2">
        <w:t xml:space="preserve">        </w:t>
      </w:r>
      <w:r>
        <w:t xml:space="preserve">    </w:t>
      </w:r>
      <w:r>
        <w:rPr>
          <w:u w:val="single"/>
        </w:rPr>
        <w:t xml:space="preserve">ΘΕΣΣΑΛΟΝΙΚΗ : </w:t>
      </w:r>
      <w:r w:rsidR="0040292F">
        <w:rPr>
          <w:u w:val="single"/>
        </w:rPr>
        <w:t xml:space="preserve">  </w:t>
      </w:r>
      <w:r w:rsidR="00B34E65">
        <w:rPr>
          <w:u w:val="single"/>
        </w:rPr>
        <w:t>21</w:t>
      </w:r>
      <w:r w:rsidR="003B4013">
        <w:rPr>
          <w:u w:val="single"/>
        </w:rPr>
        <w:t xml:space="preserve"> /</w:t>
      </w:r>
      <w:r w:rsidR="003B4013">
        <w:rPr>
          <w:u w:val="single"/>
          <w:lang w:val="en-US"/>
        </w:rPr>
        <w:t xml:space="preserve"> 4 </w:t>
      </w:r>
      <w:r w:rsidRPr="00CD41FD">
        <w:rPr>
          <w:u w:val="single"/>
        </w:rPr>
        <w:t>/201</w:t>
      </w:r>
      <w:r w:rsidR="003B4013">
        <w:rPr>
          <w:u w:val="single"/>
          <w:lang w:val="en-US"/>
        </w:rPr>
        <w:t>7</w:t>
      </w:r>
    </w:p>
    <w:p w:rsidR="00507C45" w:rsidRPr="00CD41FD" w:rsidRDefault="00507C45">
      <w:pPr>
        <w:pStyle w:val="1"/>
        <w:pBdr>
          <w:top w:val="none" w:sz="0" w:space="0" w:color="auto"/>
          <w:left w:val="none" w:sz="0" w:space="0" w:color="auto"/>
          <w:bottom w:val="none" w:sz="0" w:space="0" w:color="auto"/>
          <w:right w:val="none" w:sz="0" w:space="0" w:color="auto"/>
        </w:pBdr>
        <w:jc w:val="left"/>
        <w:rPr>
          <w:b w:val="0"/>
          <w:i w:val="0"/>
          <w:sz w:val="24"/>
          <w:lang w:val="el-GR"/>
        </w:rPr>
      </w:pPr>
    </w:p>
    <w:p w:rsidR="00507C45" w:rsidRDefault="00507C45">
      <w:pPr>
        <w:rPr>
          <w:b/>
          <w:sz w:val="32"/>
          <w:szCs w:val="32"/>
        </w:rPr>
      </w:pPr>
      <w:r>
        <w:rPr>
          <w:b/>
          <w:sz w:val="32"/>
          <w:szCs w:val="32"/>
        </w:rPr>
        <w:t xml:space="preserve">                               </w:t>
      </w:r>
    </w:p>
    <w:p w:rsidR="00507C45" w:rsidRDefault="00507C45">
      <w:pPr>
        <w:ind w:left="1440" w:firstLine="720"/>
        <w:rPr>
          <w:b/>
          <w:i/>
          <w:sz w:val="28"/>
          <w:szCs w:val="28"/>
        </w:rPr>
      </w:pPr>
      <w:r>
        <w:rPr>
          <w:b/>
          <w:sz w:val="32"/>
          <w:szCs w:val="32"/>
        </w:rPr>
        <w:t xml:space="preserve">   </w:t>
      </w:r>
      <w:r>
        <w:rPr>
          <w:b/>
          <w:i/>
          <w:sz w:val="28"/>
          <w:szCs w:val="28"/>
          <w:u w:val="single"/>
        </w:rPr>
        <w:t>Π Ρ Ο Κ Η Ρ Υ Ξ Η</w:t>
      </w:r>
    </w:p>
    <w:p w:rsidR="00507C45" w:rsidRDefault="00507C45">
      <w:pPr>
        <w:rPr>
          <w:szCs w:val="28"/>
        </w:rPr>
      </w:pPr>
      <w:r>
        <w:rPr>
          <w:b/>
          <w:i/>
          <w:sz w:val="28"/>
          <w:szCs w:val="28"/>
        </w:rPr>
        <w:t xml:space="preserve">           </w:t>
      </w:r>
      <w:r>
        <w:rPr>
          <w:b/>
          <w:i/>
          <w:sz w:val="28"/>
          <w:szCs w:val="28"/>
          <w:u w:val="single"/>
        </w:rPr>
        <w:t>ΔΙΑΣΥΛΛΟΓΙΚΟΥ ΠΡΩΤΑΘΛΗΜΑΤΟΣ  ΣΤΙΒΟΥ</w:t>
      </w:r>
    </w:p>
    <w:p w:rsidR="00507C45" w:rsidRPr="002100A4" w:rsidRDefault="00507C45" w:rsidP="002100A4">
      <w:pPr>
        <w:pStyle w:val="2"/>
        <w:numPr>
          <w:ilvl w:val="0"/>
          <w:numId w:val="0"/>
        </w:numPr>
        <w:pBdr>
          <w:top w:val="none" w:sz="0" w:space="0" w:color="auto"/>
          <w:left w:val="none" w:sz="0" w:space="0" w:color="auto"/>
          <w:bottom w:val="none" w:sz="0" w:space="0" w:color="auto"/>
          <w:right w:val="none" w:sz="0" w:space="0" w:color="auto"/>
        </w:pBdr>
        <w:jc w:val="left"/>
        <w:rPr>
          <w:bCs/>
          <w:szCs w:val="28"/>
        </w:rPr>
      </w:pPr>
      <w:r>
        <w:rPr>
          <w:szCs w:val="28"/>
          <w:u w:val="none"/>
        </w:rPr>
        <w:t xml:space="preserve"> </w:t>
      </w:r>
      <w:r w:rsidR="00F5404A">
        <w:rPr>
          <w:szCs w:val="28"/>
        </w:rPr>
        <w:t xml:space="preserve">ΠΑΜΠΑΙΔΩΝ </w:t>
      </w:r>
      <w:r w:rsidR="002100A4">
        <w:rPr>
          <w:szCs w:val="28"/>
          <w:lang w:val="el-GR"/>
        </w:rPr>
        <w:t xml:space="preserve"> </w:t>
      </w:r>
      <w:r w:rsidR="002100A4">
        <w:rPr>
          <w:szCs w:val="28"/>
        </w:rPr>
        <w:t xml:space="preserve">- </w:t>
      </w:r>
      <w:r w:rsidR="002100A4">
        <w:rPr>
          <w:szCs w:val="28"/>
          <w:lang w:val="el-GR"/>
        </w:rPr>
        <w:t xml:space="preserve"> </w:t>
      </w:r>
      <w:r w:rsidR="002100A4">
        <w:rPr>
          <w:szCs w:val="28"/>
        </w:rPr>
        <w:t xml:space="preserve">ΠΑΓΚΟΡΑΣΙΔΩΝ </w:t>
      </w:r>
      <w:r w:rsidR="00F5404A">
        <w:rPr>
          <w:szCs w:val="28"/>
        </w:rPr>
        <w:t>Β'</w:t>
      </w:r>
      <w:r>
        <w:rPr>
          <w:bCs/>
          <w:szCs w:val="28"/>
        </w:rPr>
        <w:t xml:space="preserve"> ( ΠΟΛΥΑΘΛΑ )</w:t>
      </w:r>
      <w:r>
        <w:rPr>
          <w:szCs w:val="28"/>
        </w:rPr>
        <w:t xml:space="preserve"> </w:t>
      </w:r>
    </w:p>
    <w:p w:rsidR="00507C45" w:rsidRPr="002100A4" w:rsidRDefault="002100A4">
      <w:pPr>
        <w:rPr>
          <w:b/>
          <w:sz w:val="28"/>
          <w:szCs w:val="28"/>
          <w:u w:val="single"/>
        </w:rPr>
      </w:pPr>
      <w:r>
        <w:rPr>
          <w:b/>
          <w:sz w:val="28"/>
          <w:szCs w:val="28"/>
          <w:u w:val="single"/>
        </w:rPr>
        <w:t xml:space="preserve">  </w:t>
      </w:r>
    </w:p>
    <w:p w:rsidR="00507C45" w:rsidRDefault="00864F6A">
      <w:pPr>
        <w:autoSpaceDE w:val="0"/>
        <w:jc w:val="both"/>
        <w:rPr>
          <w:sz w:val="28"/>
          <w:szCs w:val="28"/>
          <w:u w:val="single"/>
        </w:rPr>
      </w:pPr>
      <w:r>
        <w:rPr>
          <w:sz w:val="28"/>
          <w:szCs w:val="28"/>
        </w:rPr>
        <w:t xml:space="preserve">     </w:t>
      </w:r>
      <w:r w:rsidR="00507C45">
        <w:rPr>
          <w:sz w:val="28"/>
          <w:szCs w:val="28"/>
        </w:rPr>
        <w:t xml:space="preserve">Από  την  ΕΑΣ ΣΕΓΑΣ ΘΕΣΣΑΛΟΝΙΚΗΣ προκηρύσσεται  και  διοργανώνεται  το </w:t>
      </w:r>
      <w:r w:rsidR="00507C45">
        <w:rPr>
          <w:b/>
          <w:sz w:val="28"/>
          <w:szCs w:val="28"/>
        </w:rPr>
        <w:t>ΔΙΑΣΥΛΛΟΓΙΚΟ ΠΡΩΤΑΘΛΗΜΑ ΣΤΙΒΟΥ ΠΑΜΠΑΙΔΩΝ Β'- ΠΑΓΚΟΡΑΣΙΔΩΝ Β'</w:t>
      </w:r>
      <w:r w:rsidR="00507C45">
        <w:rPr>
          <w:sz w:val="28"/>
          <w:szCs w:val="28"/>
        </w:rPr>
        <w:t xml:space="preserve">  </w:t>
      </w:r>
      <w:r w:rsidR="00507C45">
        <w:rPr>
          <w:b/>
          <w:bCs/>
          <w:sz w:val="28"/>
          <w:szCs w:val="28"/>
          <w:u w:val="single"/>
        </w:rPr>
        <w:t xml:space="preserve">(ΠΟΛΥΑΘΛΑ </w:t>
      </w:r>
      <w:r>
        <w:rPr>
          <w:b/>
          <w:bCs/>
          <w:sz w:val="28"/>
          <w:szCs w:val="28"/>
          <w:u w:val="single"/>
        </w:rPr>
        <w:t>2</w:t>
      </w:r>
      <w:r w:rsidR="00507C45">
        <w:rPr>
          <w:b/>
          <w:bCs/>
          <w:sz w:val="28"/>
          <w:szCs w:val="28"/>
          <w:u w:val="single"/>
          <w:vertAlign w:val="superscript"/>
        </w:rPr>
        <w:t>ος</w:t>
      </w:r>
      <w:r w:rsidR="00507C45">
        <w:rPr>
          <w:b/>
          <w:bCs/>
          <w:sz w:val="28"/>
          <w:szCs w:val="28"/>
          <w:u w:val="single"/>
        </w:rPr>
        <w:t xml:space="preserve"> αγώνας)</w:t>
      </w:r>
      <w:r w:rsidR="00507C45">
        <w:rPr>
          <w:b/>
          <w:bCs/>
          <w:sz w:val="28"/>
          <w:szCs w:val="28"/>
        </w:rPr>
        <w:t xml:space="preserve">  σύμφωνα μ</w:t>
      </w:r>
      <w:r w:rsidR="00617D4A">
        <w:rPr>
          <w:b/>
          <w:bCs/>
          <w:sz w:val="28"/>
          <w:szCs w:val="28"/>
        </w:rPr>
        <w:t xml:space="preserve">ε την </w:t>
      </w:r>
      <w:r w:rsidR="00507C45">
        <w:rPr>
          <w:b/>
          <w:bCs/>
          <w:sz w:val="28"/>
          <w:szCs w:val="28"/>
        </w:rPr>
        <w:t xml:space="preserve"> Γενική  κα</w:t>
      </w:r>
      <w:r w:rsidR="00617D4A">
        <w:rPr>
          <w:b/>
          <w:bCs/>
          <w:sz w:val="28"/>
          <w:szCs w:val="28"/>
        </w:rPr>
        <w:t xml:space="preserve">ι </w:t>
      </w:r>
      <w:r w:rsidR="00507C45">
        <w:rPr>
          <w:b/>
          <w:bCs/>
          <w:sz w:val="28"/>
          <w:szCs w:val="28"/>
        </w:rPr>
        <w:t xml:space="preserve"> Κεντρική προκήρυξη </w:t>
      </w:r>
      <w:r w:rsidR="00617D4A">
        <w:rPr>
          <w:b/>
          <w:bCs/>
          <w:sz w:val="28"/>
          <w:szCs w:val="28"/>
        </w:rPr>
        <w:t xml:space="preserve">των Διασυλλογικών Πρωταθλημάτων </w:t>
      </w:r>
      <w:r w:rsidR="00F5404A">
        <w:rPr>
          <w:b/>
          <w:bCs/>
          <w:sz w:val="28"/>
          <w:szCs w:val="28"/>
        </w:rPr>
        <w:t>του ΣΕΓΑΣ</w:t>
      </w:r>
      <w:r w:rsidR="003B4013">
        <w:rPr>
          <w:b/>
          <w:bCs/>
          <w:sz w:val="28"/>
          <w:szCs w:val="28"/>
        </w:rPr>
        <w:t xml:space="preserve"> 201</w:t>
      </w:r>
      <w:r w:rsidR="003B4013" w:rsidRPr="003B4013">
        <w:rPr>
          <w:b/>
          <w:bCs/>
          <w:sz w:val="28"/>
          <w:szCs w:val="28"/>
        </w:rPr>
        <w:t>7</w:t>
      </w:r>
      <w:r w:rsidR="00F5404A" w:rsidRPr="00F5404A">
        <w:rPr>
          <w:b/>
          <w:bCs/>
          <w:sz w:val="28"/>
          <w:szCs w:val="28"/>
        </w:rPr>
        <w:t>,</w:t>
      </w:r>
      <w:r w:rsidR="00507C45">
        <w:rPr>
          <w:sz w:val="28"/>
          <w:szCs w:val="28"/>
        </w:rPr>
        <w:t xml:space="preserve"> ως   εξής :</w:t>
      </w:r>
    </w:p>
    <w:p w:rsidR="00507C45" w:rsidRDefault="00507C45">
      <w:pPr>
        <w:rPr>
          <w:sz w:val="28"/>
          <w:szCs w:val="28"/>
          <w:u w:val="single"/>
        </w:rPr>
      </w:pPr>
    </w:p>
    <w:p w:rsidR="00507C45" w:rsidRPr="00CD41FD" w:rsidRDefault="00507C45">
      <w:pPr>
        <w:ind w:right="-154"/>
        <w:rPr>
          <w:b/>
          <w:sz w:val="28"/>
          <w:szCs w:val="28"/>
        </w:rPr>
      </w:pPr>
      <w:r>
        <w:rPr>
          <w:b/>
          <w:sz w:val="28"/>
          <w:szCs w:val="28"/>
          <w:u w:val="single"/>
        </w:rPr>
        <w:t>1.ΗΜΕΡΟΜΗΝΙΑ &amp; ΤΟΠΟΣ:</w:t>
      </w:r>
      <w:r>
        <w:rPr>
          <w:b/>
          <w:sz w:val="28"/>
          <w:szCs w:val="28"/>
        </w:rPr>
        <w:t xml:space="preserve"> </w:t>
      </w:r>
    </w:p>
    <w:p w:rsidR="00507C45" w:rsidRPr="00CD41FD" w:rsidRDefault="00507C45">
      <w:pPr>
        <w:ind w:right="-154"/>
        <w:rPr>
          <w:b/>
          <w:sz w:val="28"/>
          <w:szCs w:val="28"/>
        </w:rPr>
      </w:pPr>
    </w:p>
    <w:p w:rsidR="00EF1496" w:rsidRDefault="003715CE">
      <w:pPr>
        <w:ind w:right="-154"/>
        <w:rPr>
          <w:b/>
          <w:sz w:val="28"/>
          <w:szCs w:val="28"/>
        </w:rPr>
      </w:pPr>
      <w:r>
        <w:rPr>
          <w:b/>
          <w:sz w:val="28"/>
          <w:szCs w:val="28"/>
        </w:rPr>
        <w:t>ΣΑΒΒΑΤΟ</w:t>
      </w:r>
      <w:r w:rsidR="007E313A">
        <w:rPr>
          <w:b/>
          <w:sz w:val="28"/>
          <w:szCs w:val="28"/>
        </w:rPr>
        <w:t xml:space="preserve">     </w:t>
      </w:r>
      <w:r>
        <w:rPr>
          <w:b/>
          <w:sz w:val="28"/>
          <w:szCs w:val="28"/>
        </w:rPr>
        <w:t xml:space="preserve"> </w:t>
      </w:r>
      <w:r w:rsidR="00B34E65">
        <w:rPr>
          <w:b/>
          <w:sz w:val="28"/>
          <w:szCs w:val="28"/>
        </w:rPr>
        <w:t>29</w:t>
      </w:r>
      <w:r w:rsidR="007E313A">
        <w:rPr>
          <w:b/>
          <w:sz w:val="28"/>
          <w:szCs w:val="28"/>
        </w:rPr>
        <w:t xml:space="preserve"> </w:t>
      </w:r>
      <w:r w:rsidR="00D42993">
        <w:rPr>
          <w:b/>
          <w:sz w:val="28"/>
          <w:szCs w:val="28"/>
        </w:rPr>
        <w:t xml:space="preserve">   </w:t>
      </w:r>
      <w:r w:rsidR="00882A90">
        <w:rPr>
          <w:b/>
          <w:sz w:val="28"/>
          <w:szCs w:val="28"/>
        </w:rPr>
        <w:t>ΑΠΡΙΛΙΟΥ</w:t>
      </w:r>
      <w:r>
        <w:rPr>
          <w:b/>
          <w:sz w:val="28"/>
          <w:szCs w:val="28"/>
        </w:rPr>
        <w:t xml:space="preserve"> </w:t>
      </w:r>
      <w:r w:rsidR="00A54386">
        <w:rPr>
          <w:b/>
          <w:sz w:val="28"/>
          <w:szCs w:val="28"/>
        </w:rPr>
        <w:t xml:space="preserve"> </w:t>
      </w:r>
      <w:r w:rsidR="007E313A">
        <w:rPr>
          <w:b/>
          <w:sz w:val="28"/>
          <w:szCs w:val="28"/>
        </w:rPr>
        <w:t>2017</w:t>
      </w:r>
    </w:p>
    <w:p w:rsidR="005949C6" w:rsidRPr="00882A90" w:rsidRDefault="00882A90">
      <w:pPr>
        <w:ind w:right="-154"/>
        <w:rPr>
          <w:b/>
          <w:sz w:val="28"/>
          <w:szCs w:val="28"/>
          <w:u w:val="single"/>
        </w:rPr>
      </w:pPr>
      <w:r>
        <w:rPr>
          <w:b/>
          <w:sz w:val="28"/>
          <w:szCs w:val="28"/>
          <w:u w:val="single"/>
        </w:rPr>
        <w:t>Δημοτικό Στάδιο Αμπελοκήπων</w:t>
      </w:r>
    </w:p>
    <w:p w:rsidR="0012165C" w:rsidRDefault="0012165C" w:rsidP="0012165C">
      <w:pPr>
        <w:rPr>
          <w:b/>
          <w:sz w:val="28"/>
          <w:szCs w:val="28"/>
        </w:rPr>
      </w:pPr>
    </w:p>
    <w:p w:rsidR="00AE10A8" w:rsidRPr="0012165C" w:rsidRDefault="00882A90" w:rsidP="0012165C">
      <w:pPr>
        <w:rPr>
          <w:rFonts w:ascii="Arial" w:hAnsi="Arial" w:cs="Arial"/>
          <w:sz w:val="20"/>
          <w:szCs w:val="20"/>
          <w:lang w:eastAsia="el-GR"/>
        </w:rPr>
      </w:pPr>
      <w:r>
        <w:rPr>
          <w:b/>
          <w:sz w:val="28"/>
          <w:szCs w:val="28"/>
        </w:rPr>
        <w:t xml:space="preserve">ΟΜΙΛΟΙ </w:t>
      </w:r>
      <w:r w:rsidR="005949C6" w:rsidRPr="009E57CA">
        <w:rPr>
          <w:b/>
          <w:sz w:val="28"/>
          <w:szCs w:val="28"/>
        </w:rPr>
        <w:t>Σ</w:t>
      </w:r>
      <w:r w:rsidR="005949C6">
        <w:rPr>
          <w:b/>
          <w:sz w:val="28"/>
          <w:szCs w:val="28"/>
        </w:rPr>
        <w:t>ΩΜΑΤΕΙ</w:t>
      </w:r>
      <w:r>
        <w:rPr>
          <w:b/>
          <w:sz w:val="28"/>
          <w:szCs w:val="28"/>
        </w:rPr>
        <w:t>ΩΝ</w:t>
      </w:r>
    </w:p>
    <w:p w:rsidR="007A17A8" w:rsidRPr="0012165C" w:rsidRDefault="007A17A8" w:rsidP="007A17A8">
      <w:pPr>
        <w:rPr>
          <w:rFonts w:ascii="Arial" w:hAnsi="Arial" w:cs="Arial"/>
          <w:sz w:val="20"/>
          <w:szCs w:val="20"/>
          <w:lang w:eastAsia="el-GR"/>
        </w:rPr>
      </w:pPr>
    </w:p>
    <w:p w:rsidR="005F640A" w:rsidRPr="00A54386" w:rsidRDefault="005F640A" w:rsidP="00A54386">
      <w:pPr>
        <w:ind w:right="-154"/>
        <w:rPr>
          <w:b/>
          <w:sz w:val="28"/>
          <w:szCs w:val="28"/>
        </w:rPr>
      </w:pPr>
      <w:r w:rsidRPr="005F640A">
        <w:rPr>
          <w:rFonts w:ascii="Arial" w:hAnsi="Arial" w:cs="Arial"/>
          <w:b/>
          <w:sz w:val="22"/>
          <w:szCs w:val="22"/>
          <w:lang w:eastAsia="el-GR"/>
        </w:rPr>
        <w:t>Α) ΟΜΙΛΟΣ</w:t>
      </w:r>
      <w:r w:rsidR="005E655C">
        <w:rPr>
          <w:rFonts w:ascii="Arial" w:hAnsi="Arial" w:cs="Arial"/>
          <w:b/>
          <w:sz w:val="22"/>
          <w:szCs w:val="22"/>
          <w:lang w:eastAsia="el-GR"/>
        </w:rPr>
        <w:t xml:space="preserve"> </w:t>
      </w:r>
      <w:r w:rsidR="00A54386">
        <w:rPr>
          <w:rFonts w:ascii="Arial" w:hAnsi="Arial" w:cs="Arial"/>
          <w:b/>
          <w:sz w:val="22"/>
          <w:szCs w:val="22"/>
          <w:lang w:eastAsia="el-GR"/>
        </w:rPr>
        <w:t xml:space="preserve">    </w:t>
      </w:r>
    </w:p>
    <w:p w:rsidR="007A17A8" w:rsidRPr="00A54386" w:rsidRDefault="001E1A81" w:rsidP="007A17A8">
      <w:pPr>
        <w:rPr>
          <w:rFonts w:ascii="Arial" w:hAnsi="Arial" w:cs="Arial"/>
          <w:sz w:val="22"/>
          <w:szCs w:val="22"/>
          <w:lang w:eastAsia="el-GR"/>
        </w:rPr>
      </w:pPr>
      <w:r>
        <w:rPr>
          <w:rFonts w:ascii="Arial" w:hAnsi="Arial" w:cs="Arial"/>
          <w:sz w:val="22"/>
          <w:szCs w:val="22"/>
          <w:lang w:eastAsia="el-GR"/>
        </w:rPr>
        <w:t>Γ.Σ.</w:t>
      </w:r>
      <w:r w:rsidR="00F5404A" w:rsidRPr="00A54386">
        <w:rPr>
          <w:rFonts w:ascii="Arial" w:hAnsi="Arial" w:cs="Arial"/>
          <w:sz w:val="22"/>
          <w:szCs w:val="22"/>
          <w:lang w:eastAsia="el-GR"/>
        </w:rPr>
        <w:t xml:space="preserve"> ΗΡΑΚΛΗΣ, Α.Σ. ΑΡΗΣ, Α</w:t>
      </w:r>
      <w:r w:rsidR="00C23F5F" w:rsidRPr="00A54386">
        <w:rPr>
          <w:rFonts w:ascii="Arial" w:hAnsi="Arial" w:cs="Arial"/>
          <w:sz w:val="22"/>
          <w:szCs w:val="22"/>
          <w:lang w:eastAsia="el-GR"/>
        </w:rPr>
        <w:t xml:space="preserve">.Σ. ΠΑΟΚ, ΜΑΣ ΑΕΤΟΣ, ΜΕΑΣ ΤΡΙΤΩΝ, </w:t>
      </w:r>
      <w:r w:rsidR="00C23F5F" w:rsidRPr="003B72A1">
        <w:rPr>
          <w:rFonts w:ascii="Arial" w:hAnsi="Arial" w:cs="Arial"/>
          <w:sz w:val="22"/>
          <w:szCs w:val="22"/>
          <w:highlight w:val="yellow"/>
          <w:lang w:eastAsia="el-GR"/>
        </w:rPr>
        <w:t>Α.Σ. ΡΗΓΑΣ</w:t>
      </w:r>
      <w:r w:rsidR="00C23F5F" w:rsidRPr="00A54386">
        <w:rPr>
          <w:rFonts w:ascii="Arial" w:hAnsi="Arial" w:cs="Arial"/>
          <w:sz w:val="22"/>
          <w:szCs w:val="22"/>
          <w:lang w:eastAsia="el-GR"/>
        </w:rPr>
        <w:t xml:space="preserve">, </w:t>
      </w:r>
      <w:r>
        <w:rPr>
          <w:rFonts w:ascii="Arial" w:hAnsi="Arial" w:cs="Arial"/>
          <w:sz w:val="22"/>
          <w:szCs w:val="22"/>
          <w:lang w:eastAsia="el-GR"/>
        </w:rPr>
        <w:t>ΑΣ ΚΡΑΤΑΙΟΣ</w:t>
      </w:r>
      <w:r w:rsidR="00C23F5F" w:rsidRPr="00A54386">
        <w:rPr>
          <w:rFonts w:ascii="Arial" w:hAnsi="Arial" w:cs="Arial"/>
          <w:sz w:val="22"/>
          <w:szCs w:val="22"/>
          <w:lang w:eastAsia="el-GR"/>
        </w:rPr>
        <w:t>,</w:t>
      </w:r>
      <w:r>
        <w:rPr>
          <w:rFonts w:ascii="Arial" w:hAnsi="Arial" w:cs="Arial"/>
          <w:sz w:val="22"/>
          <w:szCs w:val="22"/>
          <w:lang w:eastAsia="el-GR"/>
        </w:rPr>
        <w:t xml:space="preserve"> </w:t>
      </w:r>
      <w:r w:rsidR="00C23F5F" w:rsidRPr="00A54386">
        <w:rPr>
          <w:rFonts w:ascii="Arial" w:hAnsi="Arial" w:cs="Arial"/>
          <w:sz w:val="22"/>
          <w:szCs w:val="22"/>
          <w:lang w:eastAsia="el-GR"/>
        </w:rPr>
        <w:t xml:space="preserve"> ΠΑΚ ΟΛΥΜΠΙΑΔΑ,  Α.Σ. ΠΑΛΜΟΣ</w:t>
      </w:r>
      <w:r w:rsidR="00A54386" w:rsidRPr="00A54386">
        <w:rPr>
          <w:rFonts w:ascii="Arial" w:hAnsi="Arial" w:cs="Arial"/>
          <w:sz w:val="22"/>
          <w:szCs w:val="22"/>
          <w:lang w:eastAsia="el-GR"/>
        </w:rPr>
        <w:t>,</w:t>
      </w:r>
      <w:r w:rsidR="00A54386">
        <w:rPr>
          <w:rFonts w:ascii="Arial" w:hAnsi="Arial" w:cs="Arial"/>
          <w:sz w:val="22"/>
          <w:szCs w:val="22"/>
          <w:lang w:eastAsia="el-GR"/>
        </w:rPr>
        <w:t xml:space="preserve"> </w:t>
      </w:r>
      <w:r w:rsidR="00A54386" w:rsidRPr="00A54386">
        <w:rPr>
          <w:rFonts w:ascii="Arial" w:hAnsi="Arial" w:cs="Arial"/>
        </w:rPr>
        <w:t xml:space="preserve"> ΑΚ ΠΡΟΜΗΘΕΑΣ</w:t>
      </w:r>
      <w:r w:rsidR="00C23F5F" w:rsidRPr="00A54386">
        <w:rPr>
          <w:rFonts w:ascii="Arial" w:hAnsi="Arial" w:cs="Arial"/>
          <w:sz w:val="22"/>
          <w:szCs w:val="22"/>
          <w:lang w:eastAsia="el-GR"/>
        </w:rPr>
        <w:t>.</w:t>
      </w:r>
      <w:r w:rsidR="00A54386" w:rsidRPr="00A54386">
        <w:rPr>
          <w:rFonts w:ascii="Arial" w:hAnsi="Arial" w:cs="Arial"/>
          <w:sz w:val="22"/>
          <w:szCs w:val="22"/>
          <w:lang w:eastAsia="el-GR"/>
        </w:rPr>
        <w:t>,</w:t>
      </w:r>
      <w:r w:rsidR="00A54386" w:rsidRPr="00A54386">
        <w:rPr>
          <w:rFonts w:ascii="Arial" w:hAnsi="Arial" w:cs="Arial"/>
        </w:rPr>
        <w:t xml:space="preserve"> Α.Σ. ΕΡΜΗΣ 1877.</w:t>
      </w:r>
    </w:p>
    <w:p w:rsidR="005E655C" w:rsidRPr="00A54386" w:rsidRDefault="005E655C" w:rsidP="00882A90">
      <w:pPr>
        <w:rPr>
          <w:rFonts w:ascii="Arial" w:hAnsi="Arial" w:cs="Arial"/>
          <w:b/>
          <w:sz w:val="22"/>
          <w:szCs w:val="22"/>
          <w:lang w:eastAsia="el-GR"/>
        </w:rPr>
      </w:pPr>
    </w:p>
    <w:p w:rsidR="005F640A" w:rsidRDefault="005F640A" w:rsidP="00882A90">
      <w:pPr>
        <w:rPr>
          <w:rFonts w:ascii="Arial" w:hAnsi="Arial" w:cs="Arial"/>
          <w:b/>
          <w:sz w:val="22"/>
          <w:szCs w:val="22"/>
          <w:lang w:eastAsia="el-GR"/>
        </w:rPr>
      </w:pPr>
      <w:r w:rsidRPr="00A54386">
        <w:rPr>
          <w:rFonts w:ascii="Arial" w:hAnsi="Arial" w:cs="Arial"/>
          <w:b/>
          <w:sz w:val="22"/>
          <w:szCs w:val="22"/>
          <w:lang w:eastAsia="el-GR"/>
        </w:rPr>
        <w:t>Β)  ΟΜΙΛΟΣ</w:t>
      </w:r>
      <w:r w:rsidR="005E655C" w:rsidRPr="00A54386">
        <w:rPr>
          <w:rFonts w:ascii="Arial" w:hAnsi="Arial" w:cs="Arial"/>
          <w:b/>
          <w:sz w:val="22"/>
          <w:szCs w:val="22"/>
          <w:lang w:eastAsia="el-GR"/>
        </w:rPr>
        <w:t xml:space="preserve"> </w:t>
      </w:r>
      <w:r w:rsidR="007E313A">
        <w:rPr>
          <w:rFonts w:ascii="Arial" w:hAnsi="Arial" w:cs="Arial"/>
          <w:b/>
          <w:sz w:val="22"/>
          <w:szCs w:val="22"/>
          <w:lang w:eastAsia="el-GR"/>
        </w:rPr>
        <w:t xml:space="preserve">  </w:t>
      </w:r>
    </w:p>
    <w:p w:rsidR="001E1A81" w:rsidRPr="00A54386" w:rsidRDefault="001E1A81" w:rsidP="00882A90">
      <w:pPr>
        <w:rPr>
          <w:rFonts w:ascii="Arial" w:hAnsi="Arial" w:cs="Arial"/>
          <w:b/>
          <w:sz w:val="28"/>
          <w:szCs w:val="28"/>
          <w:u w:val="single"/>
        </w:rPr>
      </w:pPr>
      <w:r w:rsidRPr="00A54386">
        <w:rPr>
          <w:rFonts w:ascii="Arial" w:hAnsi="Arial" w:cs="Arial"/>
          <w:sz w:val="22"/>
          <w:szCs w:val="22"/>
          <w:lang w:eastAsia="el-GR"/>
        </w:rPr>
        <w:t>ΟΛΥΜΠΙΑΚΗ ΔΟΜΗ, Ο.Π.Θ.,</w:t>
      </w:r>
      <w:r w:rsidRPr="00A54386">
        <w:rPr>
          <w:rFonts w:ascii="Arial" w:hAnsi="Arial" w:cs="Arial"/>
          <w:sz w:val="22"/>
          <w:szCs w:val="22"/>
        </w:rPr>
        <w:t xml:space="preserve"> ΠΥΓΜΗ ΕΥΟΣΜΟΥ, ΔΙΑΣ ΣΟΧΟΥ, </w:t>
      </w:r>
      <w:r>
        <w:rPr>
          <w:rFonts w:ascii="Arial" w:hAnsi="Arial" w:cs="Arial"/>
          <w:sz w:val="22"/>
          <w:szCs w:val="22"/>
        </w:rPr>
        <w:t>ΘΗΣΕΑΣ</w:t>
      </w:r>
      <w:r w:rsidRPr="00A54386">
        <w:rPr>
          <w:rFonts w:ascii="Arial" w:hAnsi="Arial" w:cs="Arial"/>
          <w:sz w:val="22"/>
          <w:szCs w:val="22"/>
        </w:rPr>
        <w:t>, ΑΡΙΩΝΑΣ ΚΟΥΦΑΛΙΩΝ, Γ.Σ. ΚΟΥΦΑΛΙΩΝ, Γ.Σ. ΛΑΓΚΑΔΑ, ΓΑΣ ΑΜΠΕΛΟΚΗΠΩΝ-ΜΕΝΕΜΕΝΗΣ, ΣΑΠΚ ΝΕΑΠΟΛΗΣ, ΠΑΟ ΝΕΑΠΟΛΗΣ, ΒΕΡΓΙΝΑ, Γ.Σ. ΕΥΟΣΜΟΥ, ΑΛΕΞΑΝΔΡΟΣ ΑΜΠΕΛΟΚΗΠΩΝ,</w:t>
      </w:r>
      <w:r>
        <w:rPr>
          <w:rFonts w:ascii="Arial" w:hAnsi="Arial" w:cs="Arial"/>
          <w:sz w:val="22"/>
          <w:szCs w:val="22"/>
        </w:rPr>
        <w:t xml:space="preserve"> </w:t>
      </w:r>
      <w:r w:rsidRPr="00A54386">
        <w:rPr>
          <w:rFonts w:ascii="Arial" w:hAnsi="Arial" w:cs="Arial"/>
          <w:sz w:val="22"/>
          <w:szCs w:val="22"/>
        </w:rPr>
        <w:t>ΑΑΣ ΗΡΑΚΛΗΣ</w:t>
      </w:r>
    </w:p>
    <w:p w:rsidR="005E655C" w:rsidRPr="00A54386" w:rsidRDefault="005E655C" w:rsidP="005E655C">
      <w:pPr>
        <w:ind w:right="-154"/>
        <w:rPr>
          <w:rFonts w:ascii="Arial" w:hAnsi="Arial" w:cs="Arial"/>
          <w:b/>
          <w:sz w:val="22"/>
          <w:szCs w:val="22"/>
          <w:lang w:eastAsia="el-GR"/>
        </w:rPr>
      </w:pPr>
    </w:p>
    <w:p w:rsidR="005E655C" w:rsidRDefault="005F640A" w:rsidP="005E655C">
      <w:pPr>
        <w:ind w:right="-154"/>
        <w:rPr>
          <w:rFonts w:ascii="Arial" w:hAnsi="Arial" w:cs="Arial"/>
          <w:b/>
          <w:sz w:val="22"/>
          <w:szCs w:val="22"/>
          <w:lang w:eastAsia="el-GR"/>
        </w:rPr>
      </w:pPr>
      <w:r w:rsidRPr="00A54386">
        <w:rPr>
          <w:rFonts w:ascii="Arial" w:hAnsi="Arial" w:cs="Arial"/>
          <w:b/>
          <w:sz w:val="22"/>
          <w:szCs w:val="22"/>
          <w:lang w:eastAsia="el-GR"/>
        </w:rPr>
        <w:t>Γ)  ΟΜΙΛΟΣ</w:t>
      </w:r>
      <w:r w:rsidR="005E655C" w:rsidRPr="00A54386">
        <w:rPr>
          <w:rFonts w:ascii="Arial" w:hAnsi="Arial" w:cs="Arial"/>
          <w:b/>
          <w:sz w:val="22"/>
          <w:szCs w:val="22"/>
          <w:lang w:eastAsia="el-GR"/>
        </w:rPr>
        <w:t xml:space="preserve"> </w:t>
      </w:r>
      <w:r w:rsidR="007E313A">
        <w:rPr>
          <w:rFonts w:ascii="Arial" w:hAnsi="Arial" w:cs="Arial"/>
          <w:b/>
          <w:sz w:val="22"/>
          <w:szCs w:val="22"/>
          <w:lang w:eastAsia="el-GR"/>
        </w:rPr>
        <w:t xml:space="preserve">  </w:t>
      </w:r>
    </w:p>
    <w:p w:rsidR="001E1A81" w:rsidRPr="00A54386" w:rsidRDefault="001E1A81" w:rsidP="001E1A81">
      <w:pPr>
        <w:rPr>
          <w:rFonts w:ascii="Arial" w:hAnsi="Arial" w:cs="Arial"/>
          <w:sz w:val="22"/>
          <w:szCs w:val="22"/>
          <w:lang w:eastAsia="el-GR"/>
        </w:rPr>
      </w:pPr>
      <w:r w:rsidRPr="00A54386">
        <w:rPr>
          <w:rFonts w:ascii="Arial" w:hAnsi="Arial" w:cs="Arial"/>
          <w:sz w:val="22"/>
          <w:szCs w:val="22"/>
          <w:lang w:eastAsia="el-GR"/>
        </w:rPr>
        <w:t>ΑΙΟΛΟΣ ΜΑΚΕΔΟΝΙΑΣ ΓΕΠΘ , ΑΓΕΜΣ ΣΠΑΡΤΑΚΟΣ,  Γ.Σ. ΣΙΘΩΝΙΑ, Α.Ο. ΟΞΥΘΕΜΙΣ, ΑΔΩΝΙΣ ΘΕΡΜΗΣ, ΑΔΩΝΙΣ ΘΕΣΣΑΛΟΝΙΚΗΣ, ΜΑΚΕΔΩΝ ΧΑΡΙΛΑΟΥ , ΚΕΝΤΑΥΡΟΣ ΧΑΛΚΙΔΙΚΗΣ, ΛΕΟΝΤΕΣ ΠΑΝΟΡΑΜΑΤΟΣ, Γ.Σ. ΠΑΝΟΡΑΜΑΤΟΣ</w:t>
      </w:r>
      <w:r>
        <w:rPr>
          <w:rFonts w:ascii="Arial" w:hAnsi="Arial" w:cs="Arial"/>
          <w:sz w:val="22"/>
          <w:szCs w:val="22"/>
          <w:lang w:eastAsia="el-GR"/>
        </w:rPr>
        <w:t xml:space="preserve">, </w:t>
      </w:r>
      <w:r w:rsidRPr="00A54386">
        <w:rPr>
          <w:rFonts w:ascii="Arial" w:hAnsi="Arial" w:cs="Arial"/>
          <w:sz w:val="22"/>
          <w:szCs w:val="22"/>
          <w:lang w:eastAsia="el-GR"/>
        </w:rPr>
        <w:t xml:space="preserve">  ΑΡΕΝΑ,</w:t>
      </w:r>
      <w:r w:rsidRPr="00A54386">
        <w:rPr>
          <w:rFonts w:ascii="Arial" w:hAnsi="Arial" w:cs="Arial"/>
          <w:sz w:val="22"/>
          <w:szCs w:val="22"/>
        </w:rPr>
        <w:t xml:space="preserve"> ΑΣ ΜΑΣ ΤΡΩΑΣ,</w:t>
      </w:r>
      <w:r w:rsidRPr="00A54386">
        <w:rPr>
          <w:rFonts w:ascii="Arial" w:hAnsi="Arial" w:cs="Arial"/>
        </w:rPr>
        <w:t xml:space="preserve"> ΑΣ ΑΡΝΗ</w:t>
      </w:r>
      <w:r>
        <w:rPr>
          <w:rFonts w:ascii="Arial" w:hAnsi="Arial" w:cs="Arial"/>
        </w:rPr>
        <w:t>.</w:t>
      </w:r>
    </w:p>
    <w:p w:rsidR="001E1A81" w:rsidRPr="00A54386" w:rsidRDefault="001E1A81" w:rsidP="005E655C">
      <w:pPr>
        <w:ind w:right="-154"/>
        <w:rPr>
          <w:rFonts w:ascii="Arial" w:hAnsi="Arial" w:cs="Arial"/>
          <w:b/>
          <w:sz w:val="28"/>
          <w:szCs w:val="28"/>
          <w:u w:val="single"/>
        </w:rPr>
      </w:pPr>
    </w:p>
    <w:p w:rsidR="005F640A" w:rsidRPr="00A54386" w:rsidRDefault="005F640A" w:rsidP="00882A90">
      <w:pPr>
        <w:rPr>
          <w:rFonts w:ascii="Arial" w:hAnsi="Arial" w:cs="Arial"/>
          <w:b/>
          <w:sz w:val="22"/>
          <w:szCs w:val="22"/>
          <w:lang w:eastAsia="el-GR"/>
        </w:rPr>
      </w:pPr>
    </w:p>
    <w:p w:rsidR="00882A90" w:rsidRPr="00A54386" w:rsidRDefault="00882A90" w:rsidP="00882A90">
      <w:pPr>
        <w:rPr>
          <w:rFonts w:ascii="Arial" w:hAnsi="Arial" w:cs="Arial"/>
          <w:sz w:val="22"/>
          <w:szCs w:val="22"/>
        </w:rPr>
      </w:pPr>
    </w:p>
    <w:p w:rsidR="00507C45" w:rsidRPr="006169BE" w:rsidRDefault="00507C45" w:rsidP="00882A90">
      <w:pPr>
        <w:rPr>
          <w:rFonts w:ascii="Arial" w:hAnsi="Arial" w:cs="Arial"/>
          <w:sz w:val="22"/>
          <w:szCs w:val="22"/>
          <w:lang w:eastAsia="el-GR"/>
        </w:rPr>
      </w:pPr>
      <w:r w:rsidRPr="006169BE">
        <w:rPr>
          <w:rFonts w:ascii="Arial" w:hAnsi="Arial" w:cs="Arial"/>
          <w:sz w:val="28"/>
          <w:szCs w:val="28"/>
        </w:rPr>
        <w:t xml:space="preserve">                                    </w:t>
      </w:r>
    </w:p>
    <w:tbl>
      <w:tblPr>
        <w:tblW w:w="0" w:type="auto"/>
        <w:tblLayout w:type="fixed"/>
        <w:tblLook w:val="0000"/>
      </w:tblPr>
      <w:tblGrid>
        <w:gridCol w:w="9210"/>
      </w:tblGrid>
      <w:tr w:rsidR="00507C45">
        <w:trPr>
          <w:trHeight w:val="1485"/>
        </w:trPr>
        <w:tc>
          <w:tcPr>
            <w:tcW w:w="9210" w:type="dxa"/>
            <w:shd w:val="clear" w:color="auto" w:fill="auto"/>
          </w:tcPr>
          <w:p w:rsidR="00507C45" w:rsidRDefault="00507C45">
            <w:pPr>
              <w:autoSpaceDE w:val="0"/>
              <w:rPr>
                <w:bCs/>
                <w:sz w:val="28"/>
                <w:szCs w:val="28"/>
              </w:rPr>
            </w:pPr>
            <w:r>
              <w:rPr>
                <w:b/>
                <w:sz w:val="28"/>
                <w:szCs w:val="28"/>
                <w:u w:val="single"/>
              </w:rPr>
              <w:lastRenderedPageBreak/>
              <w:t xml:space="preserve">2.ΑΓΩΝΙΣΜΑΤΑ: </w:t>
            </w:r>
          </w:p>
          <w:p w:rsidR="00507C45" w:rsidRDefault="00507C45">
            <w:pPr>
              <w:autoSpaceDE w:val="0"/>
              <w:rPr>
                <w:b/>
                <w:bCs/>
                <w:sz w:val="28"/>
                <w:szCs w:val="28"/>
              </w:rPr>
            </w:pPr>
            <w:r>
              <w:rPr>
                <w:bCs/>
                <w:sz w:val="28"/>
                <w:szCs w:val="28"/>
              </w:rPr>
              <w:t xml:space="preserve">                                  </w:t>
            </w:r>
            <w:r w:rsidR="00737A89">
              <w:rPr>
                <w:b/>
                <w:bCs/>
                <w:sz w:val="28"/>
                <w:szCs w:val="28"/>
                <w:u w:val="single"/>
              </w:rPr>
              <w:t>ΠΚ</w:t>
            </w:r>
            <w:r>
              <w:rPr>
                <w:b/>
                <w:bCs/>
                <w:sz w:val="28"/>
                <w:szCs w:val="28"/>
                <w:u w:val="single"/>
              </w:rPr>
              <w:t>Β</w:t>
            </w:r>
            <w:r>
              <w:rPr>
                <w:bCs/>
                <w:sz w:val="28"/>
                <w:szCs w:val="28"/>
                <w:u w:val="single"/>
              </w:rPr>
              <w:t xml:space="preserve"> :</w:t>
            </w:r>
            <w:r>
              <w:rPr>
                <w:bCs/>
                <w:sz w:val="28"/>
                <w:szCs w:val="28"/>
              </w:rPr>
              <w:t xml:space="preserve">      </w:t>
            </w:r>
            <w:r>
              <w:rPr>
                <w:b/>
                <w:bCs/>
                <w:sz w:val="28"/>
                <w:szCs w:val="28"/>
              </w:rPr>
              <w:t>60 μ.  ή 1000 μ.-Μήκος-</w:t>
            </w:r>
            <w:r w:rsidR="00617D4A">
              <w:rPr>
                <w:b/>
                <w:bCs/>
                <w:sz w:val="28"/>
                <w:szCs w:val="28"/>
              </w:rPr>
              <w:t xml:space="preserve"> Μπαλάκι</w:t>
            </w:r>
          </w:p>
          <w:p w:rsidR="00507C45" w:rsidRDefault="00507C45">
            <w:pPr>
              <w:autoSpaceDE w:val="0"/>
              <w:rPr>
                <w:bCs/>
                <w:sz w:val="28"/>
                <w:szCs w:val="28"/>
              </w:rPr>
            </w:pPr>
            <w:r>
              <w:rPr>
                <w:b/>
                <w:bCs/>
                <w:sz w:val="28"/>
                <w:szCs w:val="28"/>
              </w:rPr>
              <w:t xml:space="preserve">                                  </w:t>
            </w:r>
            <w:r w:rsidR="00737A89">
              <w:rPr>
                <w:b/>
                <w:bCs/>
                <w:sz w:val="28"/>
                <w:szCs w:val="28"/>
                <w:u w:val="single"/>
              </w:rPr>
              <w:t>ΠΠ</w:t>
            </w:r>
            <w:r>
              <w:rPr>
                <w:b/>
                <w:bCs/>
                <w:sz w:val="28"/>
                <w:szCs w:val="28"/>
                <w:u w:val="single"/>
              </w:rPr>
              <w:t>Β:</w:t>
            </w:r>
            <w:r>
              <w:rPr>
                <w:b/>
                <w:bCs/>
                <w:sz w:val="28"/>
                <w:szCs w:val="28"/>
              </w:rPr>
              <w:t xml:space="preserve">       60 </w:t>
            </w:r>
            <w:proofErr w:type="spellStart"/>
            <w:r>
              <w:rPr>
                <w:b/>
                <w:bCs/>
                <w:sz w:val="28"/>
                <w:szCs w:val="28"/>
              </w:rPr>
              <w:t>εμπ</w:t>
            </w:r>
            <w:proofErr w:type="spellEnd"/>
            <w:r>
              <w:rPr>
                <w:b/>
                <w:bCs/>
                <w:sz w:val="28"/>
                <w:szCs w:val="28"/>
              </w:rPr>
              <w:t>. ή 1000 μ.-Ύψος-</w:t>
            </w:r>
            <w:r w:rsidR="00617D4A">
              <w:rPr>
                <w:b/>
                <w:bCs/>
                <w:sz w:val="28"/>
                <w:szCs w:val="28"/>
              </w:rPr>
              <w:t xml:space="preserve"> Σφαίρα</w:t>
            </w:r>
          </w:p>
          <w:p w:rsidR="00507C45" w:rsidRDefault="00507C45">
            <w:pPr>
              <w:autoSpaceDE w:val="0"/>
              <w:rPr>
                <w:bCs/>
                <w:sz w:val="28"/>
                <w:szCs w:val="28"/>
              </w:rPr>
            </w:pPr>
            <w:r>
              <w:rPr>
                <w:bCs/>
                <w:sz w:val="28"/>
                <w:szCs w:val="28"/>
              </w:rPr>
              <w:t xml:space="preserve">                               </w:t>
            </w:r>
          </w:p>
          <w:p w:rsidR="00507C45" w:rsidRDefault="00507C45">
            <w:pPr>
              <w:autoSpaceDE w:val="0"/>
            </w:pPr>
            <w:r>
              <w:rPr>
                <w:bCs/>
                <w:sz w:val="28"/>
                <w:szCs w:val="28"/>
              </w:rPr>
              <w:t xml:space="preserve">                                                     </w:t>
            </w:r>
          </w:p>
        </w:tc>
      </w:tr>
    </w:tbl>
    <w:p w:rsidR="00507C45" w:rsidRDefault="00507C45">
      <w:pPr>
        <w:rPr>
          <w:sz w:val="28"/>
          <w:szCs w:val="28"/>
        </w:rPr>
      </w:pPr>
      <w:r>
        <w:rPr>
          <w:b/>
          <w:sz w:val="28"/>
          <w:szCs w:val="28"/>
          <w:u w:val="single"/>
        </w:rPr>
        <w:t>3.ΗΛΙΚΙΕΣ:</w:t>
      </w:r>
    </w:p>
    <w:tbl>
      <w:tblPr>
        <w:tblW w:w="0" w:type="auto"/>
        <w:tblInd w:w="-15" w:type="dxa"/>
        <w:tblLayout w:type="fixed"/>
        <w:tblLook w:val="0000"/>
      </w:tblPr>
      <w:tblGrid>
        <w:gridCol w:w="9120"/>
      </w:tblGrid>
      <w:tr w:rsidR="00507C45">
        <w:trPr>
          <w:trHeight w:val="1168"/>
        </w:trPr>
        <w:tc>
          <w:tcPr>
            <w:tcW w:w="9120" w:type="dxa"/>
            <w:tcBorders>
              <w:top w:val="single" w:sz="4" w:space="0" w:color="000000"/>
              <w:left w:val="single" w:sz="4" w:space="0" w:color="000000"/>
              <w:bottom w:val="single" w:sz="4" w:space="0" w:color="000000"/>
              <w:right w:val="single" w:sz="4" w:space="0" w:color="000000"/>
            </w:tcBorders>
            <w:shd w:val="clear" w:color="auto" w:fill="auto"/>
          </w:tcPr>
          <w:p w:rsidR="00507C45" w:rsidRPr="000400ED" w:rsidRDefault="00507C45">
            <w:pPr>
              <w:rPr>
                <w:sz w:val="28"/>
                <w:szCs w:val="28"/>
              </w:rPr>
            </w:pPr>
            <w:r>
              <w:rPr>
                <w:sz w:val="28"/>
                <w:szCs w:val="28"/>
              </w:rPr>
              <w:t xml:space="preserve">                         ΠΑΜΠΑΙΔΕΣ       Β'  </w:t>
            </w:r>
            <w:r w:rsidR="000400ED">
              <w:rPr>
                <w:sz w:val="28"/>
                <w:szCs w:val="28"/>
              </w:rPr>
              <w:t>:                   γεν. το 200</w:t>
            </w:r>
            <w:r w:rsidR="000400ED" w:rsidRPr="000400ED">
              <w:rPr>
                <w:sz w:val="28"/>
                <w:szCs w:val="28"/>
              </w:rPr>
              <w:t>4</w:t>
            </w:r>
            <w:r w:rsidR="000400ED">
              <w:rPr>
                <w:sz w:val="28"/>
                <w:szCs w:val="28"/>
              </w:rPr>
              <w:t xml:space="preserve"> - 200</w:t>
            </w:r>
            <w:r w:rsidR="000400ED" w:rsidRPr="000400ED">
              <w:rPr>
                <w:sz w:val="28"/>
                <w:szCs w:val="28"/>
              </w:rPr>
              <w:t>5</w:t>
            </w:r>
          </w:p>
          <w:p w:rsidR="00507C45" w:rsidRDefault="00507C45">
            <w:pPr>
              <w:rPr>
                <w:sz w:val="28"/>
                <w:szCs w:val="28"/>
              </w:rPr>
            </w:pPr>
          </w:p>
          <w:p w:rsidR="00507C45" w:rsidRPr="000400ED" w:rsidRDefault="00507C45">
            <w:pPr>
              <w:rPr>
                <w:sz w:val="28"/>
                <w:szCs w:val="28"/>
                <w:lang w:val="en-US"/>
              </w:rPr>
            </w:pPr>
            <w:r>
              <w:rPr>
                <w:sz w:val="28"/>
                <w:szCs w:val="28"/>
              </w:rPr>
              <w:t xml:space="preserve">                         ΠΑΓΚΟΡΑΣΙΔΕΣ Β'  :      </w:t>
            </w:r>
            <w:r w:rsidR="000400ED">
              <w:rPr>
                <w:sz w:val="28"/>
                <w:szCs w:val="28"/>
              </w:rPr>
              <w:t xml:space="preserve">             γεν. το 200</w:t>
            </w:r>
            <w:r w:rsidR="000400ED" w:rsidRPr="000400ED">
              <w:rPr>
                <w:sz w:val="28"/>
                <w:szCs w:val="28"/>
              </w:rPr>
              <w:t>4</w:t>
            </w:r>
            <w:r w:rsidR="000400ED">
              <w:rPr>
                <w:sz w:val="28"/>
                <w:szCs w:val="28"/>
              </w:rPr>
              <w:t xml:space="preserve"> - 200</w:t>
            </w:r>
            <w:r w:rsidR="000400ED">
              <w:rPr>
                <w:sz w:val="28"/>
                <w:szCs w:val="28"/>
                <w:lang w:val="en-US"/>
              </w:rPr>
              <w:t>5</w:t>
            </w:r>
          </w:p>
          <w:p w:rsidR="00507C45" w:rsidRDefault="00507C45">
            <w:r>
              <w:rPr>
                <w:sz w:val="28"/>
                <w:szCs w:val="28"/>
              </w:rPr>
              <w:t xml:space="preserve">                      </w:t>
            </w:r>
          </w:p>
        </w:tc>
      </w:tr>
    </w:tbl>
    <w:p w:rsidR="00507C45" w:rsidRDefault="00507C45">
      <w:pPr>
        <w:rPr>
          <w:b/>
          <w:sz w:val="28"/>
          <w:szCs w:val="28"/>
          <w:u w:val="single"/>
        </w:rPr>
      </w:pPr>
    </w:p>
    <w:p w:rsidR="00507C45" w:rsidRDefault="00507C45">
      <w:pPr>
        <w:rPr>
          <w:b/>
          <w:sz w:val="28"/>
          <w:szCs w:val="28"/>
          <w:u w:val="single"/>
        </w:rPr>
      </w:pPr>
    </w:p>
    <w:p w:rsidR="00507C45" w:rsidRDefault="00507C45">
      <w:pPr>
        <w:rPr>
          <w:sz w:val="28"/>
          <w:szCs w:val="28"/>
          <w:u w:val="single"/>
        </w:rPr>
      </w:pPr>
      <w:r>
        <w:rPr>
          <w:b/>
          <w:sz w:val="28"/>
          <w:szCs w:val="28"/>
          <w:u w:val="single"/>
        </w:rPr>
        <w:t>4. ΤΕΧΝΙΚΕΣ ΔΙΑΤΑΞΕΙΣ ΑΓΩΝΙΣΜΑΤΩΝ</w:t>
      </w:r>
    </w:p>
    <w:p w:rsidR="00507C45" w:rsidRDefault="00507C45">
      <w:pPr>
        <w:pStyle w:val="5"/>
        <w:rPr>
          <w:sz w:val="28"/>
          <w:szCs w:val="28"/>
        </w:rPr>
      </w:pPr>
      <w:r>
        <w:rPr>
          <w:rFonts w:ascii="Times New Roman" w:hAnsi="Times New Roman" w:cs="Times New Roman"/>
          <w:i w:val="0"/>
          <w:sz w:val="28"/>
          <w:szCs w:val="28"/>
          <w:u w:val="single"/>
        </w:rPr>
        <w:t>ΒΑΡΗ ΟΡΓΑΝΩΝ</w:t>
      </w:r>
    </w:p>
    <w:p w:rsidR="00507C45" w:rsidRDefault="00CD41FD">
      <w:pPr>
        <w:pStyle w:val="5"/>
        <w:rPr>
          <w:rFonts w:ascii="Times New Roman" w:hAnsi="Times New Roman" w:cs="Times New Roman"/>
          <w:i w:val="0"/>
          <w:sz w:val="28"/>
          <w:szCs w:val="28"/>
          <w:u w:val="single"/>
        </w:rPr>
      </w:pPr>
      <w:r>
        <w:rPr>
          <w:sz w:val="28"/>
          <w:szCs w:val="28"/>
        </w:rPr>
        <w:t xml:space="preserve">          </w:t>
      </w:r>
      <w:r w:rsidR="00885F73">
        <w:rPr>
          <w:sz w:val="28"/>
          <w:szCs w:val="28"/>
        </w:rPr>
        <w:t xml:space="preserve">ΣΦΑΙΡΑ   </w:t>
      </w:r>
      <w:r w:rsidR="00885F73">
        <w:rPr>
          <w:sz w:val="28"/>
          <w:szCs w:val="28"/>
        </w:rPr>
        <w:tab/>
        <w:t xml:space="preserve"> ΠΠ</w:t>
      </w:r>
      <w:r w:rsidR="00885F73">
        <w:rPr>
          <w:sz w:val="28"/>
          <w:szCs w:val="28"/>
          <w:lang w:val="el-GR"/>
        </w:rPr>
        <w:t xml:space="preserve"> Β</w:t>
      </w:r>
      <w:r w:rsidR="00885F73">
        <w:rPr>
          <w:sz w:val="28"/>
          <w:szCs w:val="28"/>
        </w:rPr>
        <w:t xml:space="preserve"> : 3  Κιλά      </w:t>
      </w:r>
      <w:r w:rsidR="00885F73">
        <w:rPr>
          <w:sz w:val="28"/>
          <w:szCs w:val="28"/>
          <w:lang w:val="el-GR"/>
        </w:rPr>
        <w:t>-</w:t>
      </w:r>
      <w:r w:rsidR="00885F73">
        <w:rPr>
          <w:sz w:val="28"/>
          <w:szCs w:val="28"/>
        </w:rPr>
        <w:t xml:space="preserve">      ΜΠΑΛΑΚΙ </w:t>
      </w:r>
      <w:r w:rsidR="00507C45">
        <w:rPr>
          <w:sz w:val="28"/>
          <w:szCs w:val="28"/>
        </w:rPr>
        <w:t xml:space="preserve">    ΠΚ</w:t>
      </w:r>
      <w:r w:rsidR="00885F73">
        <w:rPr>
          <w:sz w:val="28"/>
          <w:szCs w:val="28"/>
          <w:lang w:val="el-GR"/>
        </w:rPr>
        <w:t xml:space="preserve"> </w:t>
      </w:r>
      <w:r w:rsidR="00507C45">
        <w:rPr>
          <w:sz w:val="28"/>
          <w:szCs w:val="28"/>
        </w:rPr>
        <w:t xml:space="preserve">Β :  200 </w:t>
      </w:r>
      <w:proofErr w:type="spellStart"/>
      <w:r w:rsidR="00507C45">
        <w:rPr>
          <w:sz w:val="28"/>
          <w:szCs w:val="28"/>
        </w:rPr>
        <w:t>γρ</w:t>
      </w:r>
      <w:proofErr w:type="spellEnd"/>
      <w:r w:rsidR="00507C45">
        <w:rPr>
          <w:sz w:val="28"/>
          <w:szCs w:val="28"/>
        </w:rPr>
        <w:t xml:space="preserve">   </w:t>
      </w:r>
    </w:p>
    <w:p w:rsidR="00507C45" w:rsidRDefault="00507C45">
      <w:pPr>
        <w:pStyle w:val="5"/>
        <w:rPr>
          <w:sz w:val="28"/>
          <w:szCs w:val="28"/>
        </w:rPr>
      </w:pPr>
      <w:r>
        <w:rPr>
          <w:rFonts w:ascii="Times New Roman" w:hAnsi="Times New Roman" w:cs="Times New Roman"/>
          <w:i w:val="0"/>
          <w:sz w:val="28"/>
          <w:szCs w:val="28"/>
          <w:u w:val="single"/>
        </w:rPr>
        <w:t xml:space="preserve">ΥΨΗ - ΑΠΟΣΤΑΣΕΙΣ ΕΜΠΟΔΙΩΝ:      </w:t>
      </w:r>
    </w:p>
    <w:p w:rsidR="00507C45" w:rsidRDefault="00EF1496">
      <w:pPr>
        <w:jc w:val="both"/>
        <w:rPr>
          <w:b/>
          <w:sz w:val="28"/>
          <w:szCs w:val="28"/>
          <w:u w:val="single"/>
        </w:rPr>
      </w:pPr>
      <w:r>
        <w:rPr>
          <w:sz w:val="28"/>
          <w:szCs w:val="28"/>
        </w:rPr>
        <w:t xml:space="preserve">  </w:t>
      </w:r>
      <w:r w:rsidR="00051B33">
        <w:rPr>
          <w:sz w:val="28"/>
          <w:szCs w:val="28"/>
        </w:rPr>
        <w:t xml:space="preserve">60 μ. </w:t>
      </w:r>
      <w:proofErr w:type="spellStart"/>
      <w:r w:rsidR="00051B33">
        <w:rPr>
          <w:sz w:val="28"/>
          <w:szCs w:val="28"/>
        </w:rPr>
        <w:t>εμπ</w:t>
      </w:r>
      <w:proofErr w:type="spellEnd"/>
      <w:r w:rsidR="00051B33">
        <w:rPr>
          <w:sz w:val="28"/>
          <w:szCs w:val="28"/>
        </w:rPr>
        <w:t xml:space="preserve">. ΠΠ </w:t>
      </w:r>
      <w:r w:rsidR="00507C45">
        <w:rPr>
          <w:sz w:val="28"/>
          <w:szCs w:val="28"/>
        </w:rPr>
        <w:t xml:space="preserve">Β : 6 </w:t>
      </w:r>
      <w:proofErr w:type="spellStart"/>
      <w:r w:rsidR="00507C45">
        <w:rPr>
          <w:sz w:val="28"/>
          <w:szCs w:val="28"/>
        </w:rPr>
        <w:t>εμπ</w:t>
      </w:r>
      <w:proofErr w:type="spellEnd"/>
      <w:r w:rsidR="00507C45">
        <w:rPr>
          <w:sz w:val="28"/>
          <w:szCs w:val="28"/>
        </w:rPr>
        <w:t xml:space="preserve">.- Ύψος </w:t>
      </w:r>
      <w:proofErr w:type="spellStart"/>
      <w:r w:rsidR="00507C45">
        <w:rPr>
          <w:sz w:val="28"/>
          <w:szCs w:val="28"/>
        </w:rPr>
        <w:t>εμπ</w:t>
      </w:r>
      <w:proofErr w:type="spellEnd"/>
      <w:r w:rsidR="00507C45">
        <w:rPr>
          <w:sz w:val="28"/>
          <w:szCs w:val="28"/>
        </w:rPr>
        <w:t xml:space="preserve">. 0,76 -1ο </w:t>
      </w:r>
      <w:proofErr w:type="spellStart"/>
      <w:r w:rsidR="00507C45">
        <w:rPr>
          <w:sz w:val="28"/>
          <w:szCs w:val="28"/>
        </w:rPr>
        <w:t>εμπ</w:t>
      </w:r>
      <w:proofErr w:type="spellEnd"/>
      <w:r w:rsidR="00507C45">
        <w:rPr>
          <w:sz w:val="28"/>
          <w:szCs w:val="28"/>
        </w:rPr>
        <w:t>. από αφετηρ</w:t>
      </w:r>
      <w:r>
        <w:rPr>
          <w:sz w:val="28"/>
          <w:szCs w:val="28"/>
        </w:rPr>
        <w:t xml:space="preserve">ία                     </w:t>
      </w:r>
      <w:r w:rsidR="00885F73">
        <w:rPr>
          <w:sz w:val="28"/>
          <w:szCs w:val="28"/>
        </w:rPr>
        <w:t xml:space="preserve">  12,00μ. ενδιάμεση απόσταση 7,5</w:t>
      </w:r>
      <w:r>
        <w:rPr>
          <w:sz w:val="28"/>
          <w:szCs w:val="28"/>
        </w:rPr>
        <w:t>0</w:t>
      </w:r>
      <w:r w:rsidR="00507C45">
        <w:rPr>
          <w:sz w:val="28"/>
          <w:szCs w:val="28"/>
        </w:rPr>
        <w:t>μ. -</w:t>
      </w:r>
      <w:r>
        <w:rPr>
          <w:sz w:val="28"/>
          <w:szCs w:val="28"/>
        </w:rPr>
        <w:t xml:space="preserve"> </w:t>
      </w:r>
      <w:r w:rsidR="00885F73">
        <w:rPr>
          <w:sz w:val="28"/>
          <w:szCs w:val="28"/>
        </w:rPr>
        <w:t>τελευταίο από τερματισμό 10,5</w:t>
      </w:r>
      <w:r w:rsidR="00507C45">
        <w:rPr>
          <w:sz w:val="28"/>
          <w:szCs w:val="28"/>
        </w:rPr>
        <w:t>0 μ.</w:t>
      </w:r>
    </w:p>
    <w:p w:rsidR="00EF1496" w:rsidRDefault="00EF1496">
      <w:pPr>
        <w:jc w:val="both"/>
        <w:rPr>
          <w:b/>
          <w:sz w:val="28"/>
          <w:szCs w:val="28"/>
          <w:u w:val="single"/>
        </w:rPr>
      </w:pPr>
    </w:p>
    <w:p w:rsidR="00507C45" w:rsidRDefault="00507C45">
      <w:pPr>
        <w:jc w:val="both"/>
        <w:rPr>
          <w:sz w:val="28"/>
          <w:szCs w:val="28"/>
        </w:rPr>
      </w:pPr>
      <w:r>
        <w:rPr>
          <w:b/>
          <w:sz w:val="28"/>
          <w:szCs w:val="28"/>
          <w:u w:val="single"/>
        </w:rPr>
        <w:t>ΑΡΧΙΚΑ ΥΨΗ:</w:t>
      </w:r>
    </w:p>
    <w:p w:rsidR="001C38AE" w:rsidRDefault="001C38AE">
      <w:pPr>
        <w:rPr>
          <w:sz w:val="28"/>
          <w:szCs w:val="28"/>
        </w:rPr>
      </w:pPr>
      <w:r>
        <w:rPr>
          <w:sz w:val="28"/>
          <w:szCs w:val="28"/>
        </w:rPr>
        <w:t xml:space="preserve">   </w:t>
      </w:r>
      <w:r w:rsidR="00507C45" w:rsidRPr="0012165C">
        <w:rPr>
          <w:sz w:val="28"/>
          <w:szCs w:val="28"/>
        </w:rPr>
        <w:t>Το αρχικό ύψο</w:t>
      </w:r>
      <w:r w:rsidR="00051B33">
        <w:rPr>
          <w:sz w:val="28"/>
          <w:szCs w:val="28"/>
        </w:rPr>
        <w:t xml:space="preserve">ς  στο ύψος  ΠΠ </w:t>
      </w:r>
      <w:r w:rsidR="0012165C" w:rsidRPr="0012165C">
        <w:rPr>
          <w:sz w:val="28"/>
          <w:szCs w:val="28"/>
        </w:rPr>
        <w:t xml:space="preserve">Β , </w:t>
      </w:r>
      <w:r w:rsidR="00507C45" w:rsidRPr="0012165C">
        <w:rPr>
          <w:sz w:val="28"/>
          <w:szCs w:val="28"/>
        </w:rPr>
        <w:t>ε</w:t>
      </w:r>
      <w:r>
        <w:rPr>
          <w:sz w:val="28"/>
          <w:szCs w:val="28"/>
        </w:rPr>
        <w:t>ίναι :</w:t>
      </w:r>
    </w:p>
    <w:p w:rsidR="00507C45" w:rsidRPr="0012165C" w:rsidRDefault="00885F73">
      <w:pPr>
        <w:rPr>
          <w:sz w:val="28"/>
          <w:szCs w:val="28"/>
        </w:rPr>
      </w:pPr>
      <w:r>
        <w:rPr>
          <w:sz w:val="28"/>
          <w:szCs w:val="28"/>
        </w:rPr>
        <w:t xml:space="preserve"> </w:t>
      </w:r>
      <w:r w:rsidR="001C38AE">
        <w:rPr>
          <w:sz w:val="28"/>
          <w:szCs w:val="28"/>
        </w:rPr>
        <w:t xml:space="preserve">1,00, 1,10,1.20 </w:t>
      </w:r>
      <w:r w:rsidR="00937806">
        <w:rPr>
          <w:sz w:val="28"/>
          <w:szCs w:val="28"/>
        </w:rPr>
        <w:t>, 1,30</w:t>
      </w:r>
      <w:r w:rsidR="008204EF">
        <w:rPr>
          <w:sz w:val="28"/>
          <w:szCs w:val="28"/>
        </w:rPr>
        <w:t>,</w:t>
      </w:r>
      <w:r w:rsidR="00937806">
        <w:rPr>
          <w:sz w:val="28"/>
          <w:szCs w:val="28"/>
        </w:rPr>
        <w:t xml:space="preserve"> 1,35</w:t>
      </w:r>
      <w:r w:rsidR="008204EF">
        <w:rPr>
          <w:sz w:val="28"/>
          <w:szCs w:val="28"/>
        </w:rPr>
        <w:t>…+</w:t>
      </w:r>
      <w:r w:rsidR="0012165C" w:rsidRPr="0012165C">
        <w:rPr>
          <w:sz w:val="28"/>
          <w:szCs w:val="28"/>
        </w:rPr>
        <w:t xml:space="preserve"> 5 εκ. </w:t>
      </w:r>
    </w:p>
    <w:p w:rsidR="00507C45" w:rsidRDefault="00507C45">
      <w:pPr>
        <w:rPr>
          <w:sz w:val="28"/>
          <w:szCs w:val="28"/>
        </w:rPr>
      </w:pPr>
    </w:p>
    <w:p w:rsidR="00507C45" w:rsidRDefault="00507C45">
      <w:pPr>
        <w:rPr>
          <w:sz w:val="28"/>
          <w:szCs w:val="28"/>
        </w:rPr>
      </w:pPr>
      <w:r>
        <w:rPr>
          <w:sz w:val="28"/>
          <w:szCs w:val="28"/>
          <w:u w:val="single"/>
        </w:rPr>
        <w:t xml:space="preserve"> </w:t>
      </w:r>
      <w:r w:rsidR="003715CE">
        <w:rPr>
          <w:b/>
          <w:sz w:val="28"/>
          <w:szCs w:val="28"/>
          <w:u w:val="single"/>
        </w:rPr>
        <w:t xml:space="preserve">ΤΡΟΠΟΣ    </w:t>
      </w:r>
      <w:r>
        <w:rPr>
          <w:b/>
          <w:sz w:val="28"/>
          <w:szCs w:val="28"/>
          <w:u w:val="single"/>
        </w:rPr>
        <w:t>ΜΕΤΡΗΣΗΣ :</w:t>
      </w:r>
    </w:p>
    <w:p w:rsidR="00EF1496" w:rsidRPr="00EF1496" w:rsidRDefault="00EF1496" w:rsidP="008204EF">
      <w:pPr>
        <w:pStyle w:val="5"/>
        <w:numPr>
          <w:ilvl w:val="5"/>
          <w:numId w:val="1"/>
        </w:numPr>
        <w:rPr>
          <w:rFonts w:ascii="Times New Roman" w:hAnsi="Times New Roman" w:cs="Times New Roman"/>
          <w:b w:val="0"/>
          <w:i w:val="0"/>
          <w:sz w:val="28"/>
          <w:szCs w:val="28"/>
        </w:rPr>
      </w:pPr>
      <w:r>
        <w:rPr>
          <w:rFonts w:ascii="Times New Roman" w:hAnsi="Times New Roman" w:cs="Times New Roman"/>
          <w:b w:val="0"/>
          <w:i w:val="0"/>
          <w:sz w:val="28"/>
          <w:szCs w:val="28"/>
          <w:lang w:val="el-GR"/>
        </w:rPr>
        <w:t>Οι εκκινήσεις θα δίνονται από την όρθια θέση, χωρίς πιστόλι.</w:t>
      </w:r>
    </w:p>
    <w:p w:rsidR="008204EF" w:rsidRPr="008204EF" w:rsidRDefault="00507C45" w:rsidP="008204EF">
      <w:pPr>
        <w:pStyle w:val="5"/>
        <w:numPr>
          <w:ilvl w:val="5"/>
          <w:numId w:val="1"/>
        </w:numPr>
        <w:rPr>
          <w:rFonts w:ascii="Times New Roman" w:hAnsi="Times New Roman" w:cs="Times New Roman"/>
          <w:b w:val="0"/>
          <w:i w:val="0"/>
          <w:sz w:val="28"/>
          <w:szCs w:val="28"/>
        </w:rPr>
      </w:pPr>
      <w:r w:rsidRPr="008204EF">
        <w:rPr>
          <w:rFonts w:ascii="Times New Roman" w:hAnsi="Times New Roman" w:cs="Times New Roman"/>
          <w:b w:val="0"/>
          <w:i w:val="0"/>
          <w:sz w:val="28"/>
          <w:szCs w:val="28"/>
        </w:rPr>
        <w:t>Στους αγώνες θα λειτουργήσει χρονόμετρο χειρός.</w:t>
      </w:r>
      <w:r w:rsidR="008204EF">
        <w:rPr>
          <w:rFonts w:ascii="Times New Roman" w:hAnsi="Times New Roman" w:cs="Times New Roman"/>
          <w:b w:val="0"/>
          <w:i w:val="0"/>
          <w:sz w:val="28"/>
          <w:szCs w:val="28"/>
          <w:lang w:val="el-GR"/>
        </w:rPr>
        <w:t xml:space="preserve">                               </w:t>
      </w:r>
    </w:p>
    <w:p w:rsidR="00507C45" w:rsidRPr="008204EF" w:rsidRDefault="00507C45" w:rsidP="008204EF">
      <w:pPr>
        <w:pStyle w:val="5"/>
        <w:numPr>
          <w:ilvl w:val="5"/>
          <w:numId w:val="1"/>
        </w:numPr>
        <w:rPr>
          <w:rFonts w:ascii="Times New Roman" w:hAnsi="Times New Roman" w:cs="Times New Roman"/>
          <w:b w:val="0"/>
          <w:i w:val="0"/>
          <w:sz w:val="28"/>
          <w:szCs w:val="28"/>
        </w:rPr>
      </w:pPr>
      <w:r w:rsidRPr="008204EF">
        <w:rPr>
          <w:rFonts w:ascii="Times New Roman" w:hAnsi="Times New Roman" w:cs="Times New Roman"/>
          <w:b w:val="0"/>
          <w:i w:val="0"/>
          <w:sz w:val="28"/>
          <w:szCs w:val="28"/>
        </w:rPr>
        <w:t xml:space="preserve">Οι προσπάθειες  στο άλμα σε μήκος </w:t>
      </w:r>
      <w:r w:rsidR="005F0839" w:rsidRPr="008204EF">
        <w:rPr>
          <w:rFonts w:ascii="Times New Roman" w:hAnsi="Times New Roman" w:cs="Times New Roman"/>
          <w:b w:val="0"/>
          <w:i w:val="0"/>
          <w:sz w:val="28"/>
          <w:szCs w:val="28"/>
        </w:rPr>
        <w:t xml:space="preserve">, μπαλάκι και σφαίρα είναι </w:t>
      </w:r>
      <w:r w:rsidR="005F0839" w:rsidRPr="008204EF">
        <w:rPr>
          <w:rFonts w:ascii="Times New Roman" w:hAnsi="Times New Roman" w:cs="Times New Roman"/>
          <w:b w:val="0"/>
          <w:i w:val="0"/>
          <w:sz w:val="28"/>
          <w:szCs w:val="28"/>
          <w:lang w:val="el-GR"/>
        </w:rPr>
        <w:t>δύο</w:t>
      </w:r>
      <w:r w:rsidRPr="008204EF">
        <w:rPr>
          <w:rFonts w:ascii="Times New Roman" w:hAnsi="Times New Roman" w:cs="Times New Roman"/>
          <w:b w:val="0"/>
          <w:i w:val="0"/>
          <w:sz w:val="28"/>
          <w:szCs w:val="28"/>
        </w:rPr>
        <w:t xml:space="preserve">.  </w:t>
      </w:r>
    </w:p>
    <w:p w:rsidR="008204EF" w:rsidRPr="008204EF" w:rsidRDefault="008204EF" w:rsidP="008204EF">
      <w:pPr>
        <w:rPr>
          <w:sz w:val="28"/>
          <w:szCs w:val="28"/>
        </w:rPr>
      </w:pPr>
      <w:r w:rsidRPr="008204EF">
        <w:rPr>
          <w:sz w:val="28"/>
          <w:szCs w:val="28"/>
        </w:rPr>
        <w:t>Στο Μπαλάκι, οι αθλητές θα κάνουν 2 προσπάθειες και μετριέται η καλύτερη.</w:t>
      </w:r>
    </w:p>
    <w:p w:rsidR="00507C45" w:rsidRPr="008204EF" w:rsidRDefault="00507C45">
      <w:pPr>
        <w:rPr>
          <w:sz w:val="28"/>
          <w:szCs w:val="28"/>
        </w:rPr>
      </w:pPr>
    </w:p>
    <w:p w:rsidR="00507C45" w:rsidRDefault="00507C45">
      <w:pPr>
        <w:rPr>
          <w:sz w:val="28"/>
          <w:szCs w:val="28"/>
        </w:rPr>
      </w:pPr>
      <w:r>
        <w:rPr>
          <w:b/>
          <w:bCs/>
          <w:sz w:val="28"/>
          <w:szCs w:val="28"/>
          <w:u w:val="single"/>
        </w:rPr>
        <w:t>5. ΔΙΚΑΙΩΜΑ ΣΥΜΜΕΤΟΧΗΣ</w:t>
      </w:r>
    </w:p>
    <w:p w:rsidR="00507C45" w:rsidRDefault="00507C45">
      <w:pPr>
        <w:pStyle w:val="a7"/>
        <w:jc w:val="both"/>
        <w:rPr>
          <w:sz w:val="28"/>
          <w:szCs w:val="28"/>
        </w:rPr>
      </w:pPr>
      <w:r>
        <w:rPr>
          <w:sz w:val="28"/>
          <w:szCs w:val="28"/>
        </w:rPr>
        <w:t xml:space="preserve">- τα Σωματεία έχουν δικαίωμα να πάρουν  μέρος  στους αγώνες  με  </w:t>
      </w:r>
    </w:p>
    <w:p w:rsidR="00507C45" w:rsidRDefault="00507C45">
      <w:pPr>
        <w:pStyle w:val="a7"/>
        <w:jc w:val="both"/>
        <w:rPr>
          <w:sz w:val="28"/>
          <w:szCs w:val="28"/>
        </w:rPr>
      </w:pPr>
      <w:r>
        <w:rPr>
          <w:sz w:val="28"/>
          <w:szCs w:val="28"/>
        </w:rPr>
        <w:t xml:space="preserve">  απεριόριστο αριθμό αθλητών-τριών .</w:t>
      </w:r>
    </w:p>
    <w:p w:rsidR="00507C45" w:rsidRDefault="00507C45">
      <w:pPr>
        <w:autoSpaceDE w:val="0"/>
        <w:rPr>
          <w:b/>
          <w:bCs/>
          <w:sz w:val="28"/>
          <w:szCs w:val="28"/>
          <w:u w:val="single"/>
        </w:rPr>
      </w:pPr>
      <w:r>
        <w:rPr>
          <w:sz w:val="28"/>
          <w:szCs w:val="28"/>
        </w:rPr>
        <w:t xml:space="preserve">            - κάθε αθλητής – αθλήτρια επιλέγει και αγωνίζεται σε </w:t>
      </w:r>
      <w:r>
        <w:rPr>
          <w:b/>
          <w:sz w:val="28"/>
          <w:szCs w:val="28"/>
        </w:rPr>
        <w:t>τρία (3) αγωνίσματα,  ένα</w:t>
      </w:r>
      <w:r>
        <w:rPr>
          <w:sz w:val="28"/>
          <w:szCs w:val="28"/>
        </w:rPr>
        <w:t xml:space="preserve"> </w:t>
      </w:r>
      <w:r>
        <w:rPr>
          <w:b/>
          <w:sz w:val="28"/>
          <w:szCs w:val="28"/>
        </w:rPr>
        <w:t>δρόμο</w:t>
      </w:r>
      <w:r>
        <w:rPr>
          <w:sz w:val="28"/>
          <w:szCs w:val="28"/>
        </w:rPr>
        <w:t xml:space="preserve">, </w:t>
      </w:r>
      <w:r>
        <w:rPr>
          <w:b/>
          <w:sz w:val="28"/>
          <w:szCs w:val="28"/>
        </w:rPr>
        <w:t>ένα</w:t>
      </w:r>
      <w:r>
        <w:rPr>
          <w:sz w:val="28"/>
          <w:szCs w:val="28"/>
        </w:rPr>
        <w:t xml:space="preserve"> </w:t>
      </w:r>
      <w:r>
        <w:rPr>
          <w:b/>
          <w:sz w:val="28"/>
          <w:szCs w:val="28"/>
        </w:rPr>
        <w:t>άλμα</w:t>
      </w:r>
      <w:r>
        <w:rPr>
          <w:sz w:val="28"/>
          <w:szCs w:val="28"/>
        </w:rPr>
        <w:t xml:space="preserve"> και </w:t>
      </w:r>
      <w:r>
        <w:rPr>
          <w:b/>
          <w:sz w:val="28"/>
          <w:szCs w:val="28"/>
        </w:rPr>
        <w:t>μία ρίψη</w:t>
      </w:r>
      <w:r>
        <w:rPr>
          <w:sz w:val="28"/>
          <w:szCs w:val="28"/>
        </w:rPr>
        <w:t xml:space="preserve">.     Δεν επιτρέπεται η συμμετοχή  </w:t>
      </w:r>
      <w:r>
        <w:rPr>
          <w:b/>
          <w:bCs/>
          <w:iCs/>
          <w:sz w:val="28"/>
          <w:szCs w:val="28"/>
        </w:rPr>
        <w:t>ΕΚΤΟΣ  ΣΥΝΑΓΩΝΙΣΜΟΥ.</w:t>
      </w:r>
    </w:p>
    <w:p w:rsidR="00507C45" w:rsidRDefault="00507C45">
      <w:pPr>
        <w:rPr>
          <w:b/>
          <w:bCs/>
          <w:sz w:val="28"/>
          <w:szCs w:val="28"/>
          <w:u w:val="single"/>
        </w:rPr>
      </w:pPr>
    </w:p>
    <w:p w:rsidR="00DA64A2" w:rsidRDefault="00DA64A2">
      <w:pPr>
        <w:rPr>
          <w:b/>
          <w:bCs/>
          <w:sz w:val="28"/>
          <w:szCs w:val="28"/>
          <w:u w:val="single"/>
        </w:rPr>
      </w:pPr>
    </w:p>
    <w:p w:rsidR="00507C45" w:rsidRDefault="00507C45">
      <w:pPr>
        <w:rPr>
          <w:sz w:val="28"/>
          <w:szCs w:val="28"/>
        </w:rPr>
      </w:pPr>
      <w:r>
        <w:rPr>
          <w:b/>
          <w:bCs/>
          <w:sz w:val="28"/>
          <w:szCs w:val="28"/>
          <w:u w:val="single"/>
        </w:rPr>
        <w:lastRenderedPageBreak/>
        <w:t>6. ΔΗΛΩΣΕΙΣ ΣΥΜΜΕΤΟΧΗΣ</w:t>
      </w:r>
    </w:p>
    <w:p w:rsidR="00507C45" w:rsidRDefault="00507C45">
      <w:pPr>
        <w:autoSpaceDE w:val="0"/>
        <w:jc w:val="both"/>
        <w:rPr>
          <w:sz w:val="28"/>
          <w:szCs w:val="28"/>
        </w:rPr>
      </w:pPr>
      <w:r>
        <w:rPr>
          <w:sz w:val="28"/>
          <w:szCs w:val="28"/>
        </w:rPr>
        <w:t xml:space="preserve">      Οι Δηλώσεις Συμμετοχής των αθλητών-τριών θα υποβάλλονται το αργότερο μέχρι την </w:t>
      </w:r>
      <w:r w:rsidR="000400ED">
        <w:rPr>
          <w:b/>
          <w:bCs/>
          <w:iCs/>
          <w:sz w:val="28"/>
          <w:szCs w:val="28"/>
          <w:u w:val="single"/>
          <w:lang w:val="en-US"/>
        </w:rPr>
        <w:t>T</w:t>
      </w:r>
      <w:r w:rsidR="00617D4A">
        <w:rPr>
          <w:b/>
          <w:bCs/>
          <w:iCs/>
          <w:sz w:val="28"/>
          <w:szCs w:val="28"/>
          <w:u w:val="single"/>
        </w:rPr>
        <w:t>Ρ</w:t>
      </w:r>
      <w:r w:rsidR="000400ED">
        <w:rPr>
          <w:b/>
          <w:bCs/>
          <w:iCs/>
          <w:sz w:val="28"/>
          <w:szCs w:val="28"/>
          <w:u w:val="single"/>
          <w:lang w:val="en-US"/>
        </w:rPr>
        <w:t>I</w:t>
      </w:r>
      <w:r w:rsidR="000400ED">
        <w:rPr>
          <w:b/>
          <w:bCs/>
          <w:iCs/>
          <w:sz w:val="28"/>
          <w:szCs w:val="28"/>
          <w:u w:val="single"/>
        </w:rPr>
        <w:t xml:space="preserve">ΤΗ  </w:t>
      </w:r>
      <w:r w:rsidR="00937806">
        <w:rPr>
          <w:b/>
          <w:bCs/>
          <w:iCs/>
          <w:sz w:val="28"/>
          <w:szCs w:val="28"/>
          <w:u w:val="single"/>
        </w:rPr>
        <w:t>25/4</w:t>
      </w:r>
      <w:r>
        <w:rPr>
          <w:b/>
          <w:bCs/>
          <w:iCs/>
          <w:sz w:val="28"/>
          <w:szCs w:val="28"/>
          <w:u w:val="single"/>
        </w:rPr>
        <w:t>/</w:t>
      </w:r>
      <w:r w:rsidRPr="00DA64A2">
        <w:rPr>
          <w:b/>
          <w:bCs/>
          <w:iCs/>
          <w:sz w:val="28"/>
          <w:szCs w:val="28"/>
          <w:u w:val="single"/>
        </w:rPr>
        <w:t>201</w:t>
      </w:r>
      <w:r w:rsidR="005F0839" w:rsidRPr="00DA64A2">
        <w:rPr>
          <w:b/>
          <w:bCs/>
          <w:iCs/>
          <w:sz w:val="28"/>
          <w:szCs w:val="28"/>
          <w:u w:val="single"/>
        </w:rPr>
        <w:t>6</w:t>
      </w:r>
      <w:r w:rsidRPr="00DA64A2">
        <w:rPr>
          <w:b/>
          <w:sz w:val="28"/>
          <w:szCs w:val="28"/>
          <w:u w:val="single"/>
        </w:rPr>
        <w:t xml:space="preserve"> </w:t>
      </w:r>
      <w:r w:rsidR="00DA64A2">
        <w:rPr>
          <w:b/>
          <w:sz w:val="28"/>
          <w:szCs w:val="28"/>
          <w:u w:val="single"/>
        </w:rPr>
        <w:t xml:space="preserve"> </w:t>
      </w:r>
      <w:r w:rsidR="00DA64A2" w:rsidRPr="00DA64A2">
        <w:rPr>
          <w:b/>
          <w:sz w:val="28"/>
          <w:szCs w:val="28"/>
          <w:u w:val="single"/>
        </w:rPr>
        <w:t>και ώρα 14.00΄</w:t>
      </w:r>
      <w:r>
        <w:rPr>
          <w:sz w:val="28"/>
          <w:szCs w:val="28"/>
        </w:rPr>
        <w:t xml:space="preserve">στα Γραφεία της ΕΑΣ ΣΕΓΑΣ  ΘΕΣΣΑΛΟΝΙΚΗΣ, ηλεκτρονικά στο: </w:t>
      </w:r>
      <w:proofErr w:type="spellStart"/>
      <w:r>
        <w:rPr>
          <w:b/>
          <w:sz w:val="28"/>
          <w:szCs w:val="28"/>
          <w:lang w:val="en-US"/>
        </w:rPr>
        <w:t>segasthes</w:t>
      </w:r>
      <w:proofErr w:type="spellEnd"/>
      <w:r>
        <w:rPr>
          <w:b/>
          <w:sz w:val="28"/>
          <w:szCs w:val="28"/>
        </w:rPr>
        <w:t>@</w:t>
      </w:r>
      <w:proofErr w:type="spellStart"/>
      <w:r>
        <w:rPr>
          <w:b/>
          <w:sz w:val="28"/>
          <w:szCs w:val="28"/>
          <w:lang w:val="en-US"/>
        </w:rPr>
        <w:t>gmail</w:t>
      </w:r>
      <w:proofErr w:type="spellEnd"/>
      <w:r>
        <w:rPr>
          <w:b/>
          <w:sz w:val="28"/>
          <w:szCs w:val="28"/>
        </w:rPr>
        <w:t>.</w:t>
      </w:r>
      <w:r>
        <w:rPr>
          <w:b/>
          <w:sz w:val="28"/>
          <w:szCs w:val="28"/>
          <w:lang w:val="en-US"/>
        </w:rPr>
        <w:t>com</w:t>
      </w:r>
      <w:r>
        <w:rPr>
          <w:sz w:val="28"/>
          <w:szCs w:val="28"/>
        </w:rPr>
        <w:t xml:space="preserve"> , στο ειδικό συνημμένο έντυπο της προκήρυξης . Μετά την παρέλευση  της προθεσμίας αυτής ΔΕΝ θα επιτραπεί καμία αλλαγή για κανέναν λόγο . Οι αθλητές-τριες πρέπει να οριστικοποιούν την συμμετοχή τους με αυτοπρόσωπη παρουσία στην Γραμματεία των αγώνων  45' πριν την διεξαγωγή του αγωνίσματός τους. Στις δηλώσεις συμμετοχής των συλλόγων προς τους οργανωτές, πρέπει να αναφέρεται για κάθε αθλητή –</w:t>
      </w:r>
      <w:proofErr w:type="spellStart"/>
      <w:r>
        <w:rPr>
          <w:sz w:val="28"/>
          <w:szCs w:val="28"/>
        </w:rPr>
        <w:t>τρια</w:t>
      </w:r>
      <w:proofErr w:type="spellEnd"/>
      <w:r>
        <w:rPr>
          <w:sz w:val="28"/>
          <w:szCs w:val="28"/>
        </w:rPr>
        <w:t xml:space="preserve">: </w:t>
      </w:r>
      <w:r>
        <w:rPr>
          <w:b/>
          <w:sz w:val="28"/>
          <w:szCs w:val="28"/>
          <w:u w:val="single"/>
        </w:rPr>
        <w:t>τα αγωνίσματα που θα συμμετάσχει, το ονοματεπώνυμο, το έτος γέννησης, ο αριθμός δελτίου εγγραφής στον Σ.Ε.Γ.Α.Σ. και το ονοματεπώνυμο του προπονητή.</w:t>
      </w:r>
    </w:p>
    <w:p w:rsidR="00507C45" w:rsidRDefault="00507C45">
      <w:pPr>
        <w:autoSpaceDE w:val="0"/>
        <w:jc w:val="both"/>
        <w:rPr>
          <w:sz w:val="28"/>
          <w:szCs w:val="28"/>
        </w:rPr>
      </w:pPr>
      <w:r>
        <w:rPr>
          <w:sz w:val="28"/>
          <w:szCs w:val="28"/>
        </w:rPr>
        <w:t xml:space="preserve">    Τις δηλώσεις πρέπει να υπογράφουν ο Πρόεδρος και ο Γεν. Γραμματέας του σωματείου.</w:t>
      </w:r>
    </w:p>
    <w:p w:rsidR="00507C45" w:rsidRDefault="00507C45">
      <w:pPr>
        <w:autoSpaceDE w:val="0"/>
        <w:jc w:val="both"/>
        <w:rPr>
          <w:sz w:val="28"/>
          <w:szCs w:val="28"/>
        </w:rPr>
      </w:pPr>
      <w:r>
        <w:rPr>
          <w:sz w:val="28"/>
          <w:szCs w:val="28"/>
        </w:rPr>
        <w:t>Οι εκπρόσωποι των σωματείων πρέπει να έχουν μαζί τους τα αθλητικά δελτία των αθλητών – τριών (σφραγισμένα από τον ιατρό όπως ο νόμος ορίζει) για να τα παραδώσουν στη γραμματεία των αγώνων. Σε αντίθετη περίπτωση</w:t>
      </w:r>
      <w:r>
        <w:rPr>
          <w:b/>
          <w:sz w:val="28"/>
          <w:szCs w:val="28"/>
        </w:rPr>
        <w:t>, ΔΕΝ ΘΑ ΓΙΝΕΤΑΙ ΔΕΚΤΗ Η ΣΥΜΜΕΤΟΧΗ</w:t>
      </w:r>
      <w:r>
        <w:rPr>
          <w:sz w:val="28"/>
          <w:szCs w:val="28"/>
        </w:rPr>
        <w:t xml:space="preserve"> των αθλητών - τριών του σωματείου.</w:t>
      </w:r>
    </w:p>
    <w:p w:rsidR="00507C45" w:rsidRDefault="00507C45">
      <w:pPr>
        <w:autoSpaceDE w:val="0"/>
        <w:jc w:val="both"/>
        <w:rPr>
          <w:b/>
          <w:bCs/>
          <w:sz w:val="28"/>
          <w:szCs w:val="28"/>
          <w:u w:val="single"/>
        </w:rPr>
      </w:pPr>
      <w:r>
        <w:rPr>
          <w:sz w:val="28"/>
          <w:szCs w:val="28"/>
        </w:rPr>
        <w:t xml:space="preserve">     Για τη συμμετοχή στα αξιολογούμενα πρωταθλήματα (Πανελλήνια –Διασυλλογικά ) απαιτείται υποβολή δήλωσης συμμετοχής με την οποία το σωματείο δηλώνει ΑΝΕΠΙΦΥΛΑΚΤ</w:t>
      </w:r>
      <w:r>
        <w:rPr>
          <w:sz w:val="28"/>
          <w:szCs w:val="28"/>
          <w:lang w:val="en-US"/>
        </w:rPr>
        <w:t>A</w:t>
      </w:r>
      <w:r>
        <w:rPr>
          <w:sz w:val="28"/>
          <w:szCs w:val="28"/>
        </w:rPr>
        <w:t>, ότι αποδέχεται τους όρους της Γενικής και Ειδικής Προκήρυξης του πρωταθλήματος και την εφαρμογή των κανονισμών του Σ.Ε.Γ.Α.Σ.</w:t>
      </w:r>
    </w:p>
    <w:p w:rsidR="00507C45" w:rsidRDefault="00507C45">
      <w:pPr>
        <w:jc w:val="both"/>
        <w:rPr>
          <w:b/>
          <w:bCs/>
          <w:sz w:val="28"/>
          <w:szCs w:val="28"/>
          <w:u w:val="single"/>
        </w:rPr>
      </w:pPr>
    </w:p>
    <w:p w:rsidR="00507C45" w:rsidRDefault="00507C45">
      <w:pPr>
        <w:rPr>
          <w:b/>
          <w:bCs/>
          <w:sz w:val="28"/>
          <w:szCs w:val="28"/>
          <w:u w:val="single"/>
        </w:rPr>
      </w:pPr>
    </w:p>
    <w:p w:rsidR="00507C45" w:rsidRDefault="00507C45">
      <w:pPr>
        <w:rPr>
          <w:sz w:val="28"/>
          <w:szCs w:val="28"/>
        </w:rPr>
      </w:pPr>
      <w:r>
        <w:rPr>
          <w:b/>
          <w:bCs/>
          <w:sz w:val="28"/>
          <w:szCs w:val="28"/>
          <w:u w:val="single"/>
        </w:rPr>
        <w:t xml:space="preserve">7. ΒΑΘΜΟΛΟΓΙΑ  </w:t>
      </w:r>
    </w:p>
    <w:p w:rsidR="00507C45" w:rsidRDefault="00507C45">
      <w:pPr>
        <w:numPr>
          <w:ilvl w:val="0"/>
          <w:numId w:val="2"/>
        </w:numPr>
        <w:autoSpaceDE w:val="0"/>
        <w:jc w:val="both"/>
        <w:rPr>
          <w:sz w:val="28"/>
          <w:szCs w:val="28"/>
        </w:rPr>
      </w:pPr>
      <w:r>
        <w:rPr>
          <w:sz w:val="28"/>
          <w:szCs w:val="28"/>
        </w:rPr>
        <w:t xml:space="preserve">Καθιερώνεται </w:t>
      </w:r>
      <w:r>
        <w:rPr>
          <w:b/>
          <w:bCs/>
          <w:sz w:val="28"/>
          <w:szCs w:val="28"/>
        </w:rPr>
        <w:t>αγωνιστική βαθμολογία ομαδικής κατάταξης και  ομαδική απονομή επάθλων</w:t>
      </w:r>
      <w:r>
        <w:rPr>
          <w:sz w:val="28"/>
          <w:szCs w:val="28"/>
        </w:rPr>
        <w:t>, αφού τα ΠΟΛΥΑΘΛΑ σε αυτές τις ηλικίες αντιμετωπίζονται ως ομαδικό αγώνισμα για κάθε κατηγορία. Μία κατάταξη και απονομή για τους ΠΠ Β΄ και μία κατάταξη και απονομή για τις ΠΚ Β΄.</w:t>
      </w:r>
    </w:p>
    <w:p w:rsidR="00507C45" w:rsidRDefault="00507C45">
      <w:pPr>
        <w:numPr>
          <w:ilvl w:val="0"/>
          <w:numId w:val="2"/>
        </w:numPr>
        <w:autoSpaceDE w:val="0"/>
        <w:jc w:val="both"/>
        <w:rPr>
          <w:sz w:val="28"/>
          <w:szCs w:val="28"/>
        </w:rPr>
      </w:pPr>
      <w:r>
        <w:rPr>
          <w:sz w:val="28"/>
          <w:szCs w:val="28"/>
        </w:rPr>
        <w:t>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w:t>
      </w:r>
    </w:p>
    <w:p w:rsidR="00507C45" w:rsidRDefault="00507C45">
      <w:pPr>
        <w:numPr>
          <w:ilvl w:val="0"/>
          <w:numId w:val="2"/>
        </w:numPr>
        <w:autoSpaceDE w:val="0"/>
        <w:jc w:val="both"/>
        <w:rPr>
          <w:sz w:val="28"/>
          <w:szCs w:val="28"/>
        </w:rPr>
      </w:pPr>
      <w:r>
        <w:rPr>
          <w:sz w:val="28"/>
          <w:szCs w:val="28"/>
        </w:rPr>
        <w:t>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w:t>
      </w:r>
    </w:p>
    <w:p w:rsidR="00507C45" w:rsidRDefault="00507C45">
      <w:pPr>
        <w:numPr>
          <w:ilvl w:val="0"/>
          <w:numId w:val="2"/>
        </w:numPr>
        <w:autoSpaceDE w:val="0"/>
        <w:jc w:val="both"/>
        <w:rPr>
          <w:sz w:val="28"/>
          <w:szCs w:val="28"/>
        </w:rPr>
      </w:pPr>
      <w:r>
        <w:rPr>
          <w:sz w:val="28"/>
          <w:szCs w:val="28"/>
        </w:rPr>
        <w:lastRenderedPageBreak/>
        <w:t>Σύμφωνα με την παραπάνω συνολική βαθμολογία γίνεται η κατάταξη των σωματείων και η απονομή των επάθλων στα ΕΞΙ πρώτα σωματεία για κάθε κατηγορία.</w:t>
      </w:r>
    </w:p>
    <w:p w:rsidR="00507C45" w:rsidRDefault="00507C45">
      <w:pPr>
        <w:autoSpaceDE w:val="0"/>
        <w:jc w:val="both"/>
        <w:rPr>
          <w:sz w:val="28"/>
          <w:szCs w:val="28"/>
        </w:rPr>
      </w:pPr>
      <w:r>
        <w:rPr>
          <w:sz w:val="28"/>
          <w:szCs w:val="28"/>
        </w:rPr>
        <w:t>π.χ. :   Έχει στην τελική κατάταξη 4 ΠΠ Β΄ = Δεν βαθμολογείται.</w:t>
      </w:r>
    </w:p>
    <w:p w:rsidR="00507C45" w:rsidRDefault="00507C45">
      <w:pPr>
        <w:autoSpaceDE w:val="0"/>
        <w:jc w:val="both"/>
        <w:rPr>
          <w:sz w:val="28"/>
          <w:szCs w:val="28"/>
        </w:rPr>
      </w:pPr>
      <w:r>
        <w:rPr>
          <w:sz w:val="28"/>
          <w:szCs w:val="28"/>
        </w:rPr>
        <w:t xml:space="preserve">            Έχει στην τελική κατάταξη 5 ΠΠ Β΄ και 3 ΠΚ Β΄= Προστίθενται οι βαθμοί των 5 αθλητών και το σύνολο τους αποτελεί την αγωνιστική βαθμολογία του σωματείου στους ΠΠ Β΄. Στις ΠΚ Β΄ δε βαθμολογείται, αφού δεν έχει 5 τουλάχιστον αθλήτριες.</w:t>
      </w:r>
    </w:p>
    <w:p w:rsidR="00507C45" w:rsidRDefault="00507C45">
      <w:pPr>
        <w:autoSpaceDE w:val="0"/>
        <w:jc w:val="both"/>
        <w:rPr>
          <w:sz w:val="28"/>
          <w:szCs w:val="28"/>
        </w:rPr>
      </w:pPr>
      <w:r>
        <w:rPr>
          <w:sz w:val="28"/>
          <w:szCs w:val="28"/>
        </w:rPr>
        <w:t xml:space="preserve">           Έχει στην τελική κατάταξη 9 ΠΠ Β΄= Προστίθενται οι βαθμοί των 9  αθλητών και το σύνολο τους αποτελεί την αγωνιστική βαθμολογία του σωματείου</w:t>
      </w:r>
    </w:p>
    <w:p w:rsidR="00507C45" w:rsidRDefault="00507C45">
      <w:pPr>
        <w:autoSpaceDE w:val="0"/>
        <w:jc w:val="both"/>
        <w:rPr>
          <w:sz w:val="28"/>
          <w:szCs w:val="28"/>
        </w:rPr>
      </w:pPr>
      <w:r>
        <w:rPr>
          <w:sz w:val="28"/>
          <w:szCs w:val="28"/>
        </w:rPr>
        <w:t xml:space="preserve">           Έχει στην τελική κατάταξη 10 ΠΠ Β΄= Προστίθενται οι βαθμοί των 10 αθλητών και το σύνολο τους αποτελεί την αγωνιστική βαθμολογία του σωματείου.</w:t>
      </w:r>
    </w:p>
    <w:p w:rsidR="00507C45" w:rsidRDefault="00507C45">
      <w:pPr>
        <w:autoSpaceDE w:val="0"/>
        <w:jc w:val="both"/>
        <w:rPr>
          <w:sz w:val="28"/>
          <w:szCs w:val="28"/>
        </w:rPr>
      </w:pPr>
      <w:r>
        <w:rPr>
          <w:sz w:val="28"/>
          <w:szCs w:val="28"/>
        </w:rPr>
        <w:t xml:space="preserve">           Έχει στην τελική κατάταξη 15 ΠΚ Β΄ και 3 ΠΠ Β΄= Προστίθενται οι βαθμοί των 10 ΚΑΛΥΤΕΡΩΝ αθλητριών και το σύνολο τους αποτελεί την αγωνιστική βαθμολογία του σωματείου στις ΠΚ Β΄. Στους ΠΠ Β΄ δεν βαθμολογείται, αφού δεν έχει 5 τουλάχιστον αθλητές.</w:t>
      </w:r>
    </w:p>
    <w:p w:rsidR="00507C45" w:rsidRDefault="00507C45">
      <w:pPr>
        <w:numPr>
          <w:ilvl w:val="0"/>
          <w:numId w:val="2"/>
        </w:numPr>
        <w:autoSpaceDE w:val="0"/>
        <w:jc w:val="both"/>
        <w:rPr>
          <w:sz w:val="28"/>
          <w:szCs w:val="28"/>
        </w:rPr>
      </w:pPr>
      <w:r>
        <w:rPr>
          <w:sz w:val="28"/>
          <w:szCs w:val="28"/>
        </w:rPr>
        <w:t xml:space="preserve">Η αγωνιστική βαθμολογία υπολογίζεται μόνο για την κατάταξη των σωματείων και την ομαδική απονομή των επάθλων. </w:t>
      </w:r>
    </w:p>
    <w:p w:rsidR="00507C45" w:rsidRDefault="00507C45">
      <w:pPr>
        <w:autoSpaceDE w:val="0"/>
        <w:jc w:val="both"/>
        <w:rPr>
          <w:sz w:val="28"/>
          <w:szCs w:val="28"/>
        </w:rPr>
      </w:pPr>
    </w:p>
    <w:p w:rsidR="00507C45" w:rsidRDefault="00507C45">
      <w:pPr>
        <w:rPr>
          <w:sz w:val="28"/>
          <w:szCs w:val="28"/>
        </w:rPr>
      </w:pPr>
      <w:r>
        <w:rPr>
          <w:b/>
          <w:bCs/>
          <w:sz w:val="28"/>
          <w:szCs w:val="28"/>
          <w:u w:val="single"/>
        </w:rPr>
        <w:t>8.ΑΞΙΟΛΟΓΗΣΗ</w:t>
      </w:r>
      <w:r>
        <w:rPr>
          <w:sz w:val="28"/>
          <w:szCs w:val="28"/>
        </w:rPr>
        <w:tab/>
      </w:r>
    </w:p>
    <w:p w:rsidR="00507C45" w:rsidRDefault="00507C45">
      <w:pPr>
        <w:autoSpaceDE w:val="0"/>
        <w:rPr>
          <w:sz w:val="28"/>
          <w:szCs w:val="28"/>
        </w:rPr>
      </w:pPr>
      <w:r>
        <w:rPr>
          <w:sz w:val="28"/>
          <w:szCs w:val="28"/>
        </w:rPr>
        <w:t xml:space="preserve">       κάθε σωματείο θα αξιολογηθεί σύμφωνα με τα παρακάτω:</w:t>
      </w:r>
    </w:p>
    <w:p w:rsidR="00507C45" w:rsidRDefault="00507C45">
      <w:pPr>
        <w:autoSpaceDE w:val="0"/>
        <w:rPr>
          <w:sz w:val="28"/>
          <w:szCs w:val="28"/>
        </w:rPr>
      </w:pPr>
      <w:r>
        <w:rPr>
          <w:sz w:val="28"/>
          <w:szCs w:val="28"/>
        </w:rPr>
        <w:t xml:space="preserve">            Με ΠΕΝΤΕ (5) βαθμούς, εάν συμμετάσχει με 5 – 9 αθλητές – </w:t>
      </w:r>
      <w:proofErr w:type="spellStart"/>
      <w:r>
        <w:rPr>
          <w:sz w:val="28"/>
          <w:szCs w:val="28"/>
        </w:rPr>
        <w:t>τριες</w:t>
      </w:r>
      <w:proofErr w:type="spellEnd"/>
      <w:r>
        <w:rPr>
          <w:sz w:val="28"/>
          <w:szCs w:val="28"/>
        </w:rPr>
        <w:t xml:space="preserve"> συνολικά.</w:t>
      </w:r>
    </w:p>
    <w:p w:rsidR="00507C45" w:rsidRDefault="00507C45">
      <w:pPr>
        <w:autoSpaceDE w:val="0"/>
        <w:rPr>
          <w:sz w:val="28"/>
          <w:szCs w:val="28"/>
        </w:rPr>
      </w:pPr>
      <w:r>
        <w:rPr>
          <w:sz w:val="28"/>
          <w:szCs w:val="28"/>
        </w:rPr>
        <w:t xml:space="preserve">            Με ΔΕΚΑ (10) βαθμούς, εάν συμμετάσχει με 10 -14 αθλητές –</w:t>
      </w:r>
      <w:proofErr w:type="spellStart"/>
      <w:r>
        <w:rPr>
          <w:sz w:val="28"/>
          <w:szCs w:val="28"/>
        </w:rPr>
        <w:t>τριες</w:t>
      </w:r>
      <w:proofErr w:type="spellEnd"/>
      <w:r>
        <w:rPr>
          <w:sz w:val="28"/>
          <w:szCs w:val="28"/>
        </w:rPr>
        <w:t xml:space="preserve"> συνολικά   </w:t>
      </w:r>
    </w:p>
    <w:p w:rsidR="00507C45" w:rsidRDefault="00507C45">
      <w:pPr>
        <w:autoSpaceDE w:val="0"/>
        <w:rPr>
          <w:sz w:val="28"/>
          <w:szCs w:val="28"/>
        </w:rPr>
      </w:pPr>
      <w:r>
        <w:rPr>
          <w:sz w:val="28"/>
          <w:szCs w:val="28"/>
        </w:rPr>
        <w:t xml:space="preserve">           ΜΕ ΔΕΚΑΠΕΝΤΕ (15) βαθμούς εάν  συμμετάσχει με 15 τουλάχιστον αθλητές-αθλήτριες συνολικά.</w:t>
      </w:r>
    </w:p>
    <w:p w:rsidR="00507C45" w:rsidRDefault="00507C45">
      <w:pPr>
        <w:autoSpaceDE w:val="0"/>
        <w:rPr>
          <w:b/>
          <w:sz w:val="28"/>
          <w:szCs w:val="28"/>
        </w:rPr>
      </w:pPr>
      <w:r>
        <w:rPr>
          <w:sz w:val="28"/>
          <w:szCs w:val="28"/>
        </w:rPr>
        <w:t>π.χ.: Ένα σωματείο μετέχει με 3 Παμπαίδες και 3 Παγκορασίδες (σύνολο 6)</w:t>
      </w:r>
    </w:p>
    <w:p w:rsidR="00507C45" w:rsidRDefault="00507C45">
      <w:pPr>
        <w:autoSpaceDE w:val="0"/>
        <w:rPr>
          <w:iCs/>
          <w:sz w:val="28"/>
          <w:szCs w:val="28"/>
        </w:rPr>
      </w:pPr>
      <w:r>
        <w:rPr>
          <w:b/>
          <w:sz w:val="28"/>
          <w:szCs w:val="28"/>
        </w:rPr>
        <w:t xml:space="preserve">               Το σωματείο αυτό θα πάρει 5 βαθμούς αξιολόγησης  </w:t>
      </w:r>
      <w:r>
        <w:rPr>
          <w:iCs/>
          <w:sz w:val="28"/>
          <w:szCs w:val="28"/>
        </w:rPr>
        <w:t xml:space="preserve">:   </w:t>
      </w:r>
    </w:p>
    <w:p w:rsidR="00507C45" w:rsidRDefault="00507C45">
      <w:pPr>
        <w:autoSpaceDE w:val="0"/>
        <w:rPr>
          <w:b/>
          <w:bCs/>
          <w:sz w:val="28"/>
          <w:szCs w:val="28"/>
        </w:rPr>
      </w:pPr>
      <w:r>
        <w:rPr>
          <w:iCs/>
          <w:sz w:val="28"/>
          <w:szCs w:val="28"/>
        </w:rPr>
        <w:t xml:space="preserve">         </w:t>
      </w:r>
      <w:r>
        <w:rPr>
          <w:sz w:val="28"/>
          <w:szCs w:val="28"/>
        </w:rPr>
        <w:t xml:space="preserve">Ένα σωματείο συμμετέχει με </w:t>
      </w:r>
      <w:r>
        <w:rPr>
          <w:b/>
          <w:bCs/>
          <w:sz w:val="28"/>
          <w:szCs w:val="28"/>
        </w:rPr>
        <w:t xml:space="preserve">6 </w:t>
      </w:r>
      <w:r>
        <w:rPr>
          <w:sz w:val="28"/>
          <w:szCs w:val="28"/>
        </w:rPr>
        <w:t xml:space="preserve">ΠΑΜΠΑΙΔΕΣ και </w:t>
      </w:r>
      <w:r>
        <w:rPr>
          <w:b/>
          <w:bCs/>
          <w:sz w:val="28"/>
          <w:szCs w:val="28"/>
        </w:rPr>
        <w:t xml:space="preserve">4 </w:t>
      </w:r>
      <w:r>
        <w:rPr>
          <w:sz w:val="28"/>
          <w:szCs w:val="28"/>
        </w:rPr>
        <w:t>ΠΑΓΚΟΡΑΣΙΔΕΣ (σύνολο 10)</w:t>
      </w:r>
    </w:p>
    <w:p w:rsidR="00507C45" w:rsidRDefault="00507C45">
      <w:pPr>
        <w:autoSpaceDE w:val="0"/>
        <w:rPr>
          <w:sz w:val="28"/>
          <w:szCs w:val="28"/>
        </w:rPr>
      </w:pPr>
      <w:r>
        <w:rPr>
          <w:b/>
          <w:bCs/>
          <w:sz w:val="28"/>
          <w:szCs w:val="28"/>
        </w:rPr>
        <w:t xml:space="preserve">                     Το σωματείο αυτό θα πάρει 10 βαθμούς αξιολόγησης .</w:t>
      </w:r>
    </w:p>
    <w:p w:rsidR="00507C45" w:rsidRDefault="00507C45">
      <w:pPr>
        <w:autoSpaceDE w:val="0"/>
        <w:rPr>
          <w:b/>
          <w:bCs/>
          <w:sz w:val="28"/>
          <w:szCs w:val="28"/>
        </w:rPr>
      </w:pPr>
      <w:r>
        <w:rPr>
          <w:sz w:val="28"/>
          <w:szCs w:val="28"/>
        </w:rPr>
        <w:t xml:space="preserve">         Ένα σωματείο συμμετέχει με </w:t>
      </w:r>
      <w:r>
        <w:rPr>
          <w:b/>
          <w:bCs/>
          <w:sz w:val="28"/>
          <w:szCs w:val="28"/>
        </w:rPr>
        <w:t xml:space="preserve">6 </w:t>
      </w:r>
      <w:r>
        <w:rPr>
          <w:sz w:val="28"/>
          <w:szCs w:val="28"/>
        </w:rPr>
        <w:t>ΠΑΜΠΑΙΔΕΣ και 9</w:t>
      </w:r>
      <w:r>
        <w:rPr>
          <w:b/>
          <w:bCs/>
          <w:sz w:val="28"/>
          <w:szCs w:val="28"/>
        </w:rPr>
        <w:t xml:space="preserve"> </w:t>
      </w:r>
      <w:r>
        <w:rPr>
          <w:sz w:val="28"/>
          <w:szCs w:val="28"/>
        </w:rPr>
        <w:t>ΠΑΓΚΟΡΑΣΙΔΕΣ   (σύνολο15)</w:t>
      </w:r>
    </w:p>
    <w:p w:rsidR="00507C45" w:rsidRDefault="00507C45">
      <w:pPr>
        <w:autoSpaceDE w:val="0"/>
        <w:rPr>
          <w:sz w:val="28"/>
          <w:szCs w:val="28"/>
        </w:rPr>
      </w:pPr>
      <w:r>
        <w:rPr>
          <w:b/>
          <w:bCs/>
          <w:sz w:val="28"/>
          <w:szCs w:val="28"/>
        </w:rPr>
        <w:t xml:space="preserve">                     Το σωματείο αυτό θα πάρει 15 βαθμούς αξιολόγησης</w:t>
      </w:r>
    </w:p>
    <w:p w:rsidR="00507C45" w:rsidRDefault="00507C45">
      <w:pPr>
        <w:autoSpaceDE w:val="0"/>
        <w:rPr>
          <w:b/>
          <w:bCs/>
          <w:sz w:val="28"/>
          <w:szCs w:val="28"/>
        </w:rPr>
      </w:pPr>
      <w:r>
        <w:rPr>
          <w:sz w:val="28"/>
          <w:szCs w:val="28"/>
        </w:rPr>
        <w:t xml:space="preserve">         Ένα σωματείο συμμετέχει με </w:t>
      </w:r>
      <w:r>
        <w:rPr>
          <w:b/>
          <w:bCs/>
          <w:sz w:val="28"/>
          <w:szCs w:val="28"/>
        </w:rPr>
        <w:t xml:space="preserve">2 </w:t>
      </w:r>
      <w:r>
        <w:rPr>
          <w:sz w:val="28"/>
          <w:szCs w:val="28"/>
        </w:rPr>
        <w:t xml:space="preserve">ΠΑΜΠΑΙΔΕΣ και </w:t>
      </w:r>
      <w:r>
        <w:rPr>
          <w:b/>
          <w:bCs/>
          <w:sz w:val="28"/>
          <w:szCs w:val="28"/>
        </w:rPr>
        <w:t xml:space="preserve">2 </w:t>
      </w:r>
      <w:r>
        <w:rPr>
          <w:sz w:val="28"/>
          <w:szCs w:val="28"/>
        </w:rPr>
        <w:t>ΠΑΓΚΟΡΑΣΙΔΕΣ   (σύνολο 4)</w:t>
      </w:r>
    </w:p>
    <w:p w:rsidR="00507C45" w:rsidRDefault="00507C45">
      <w:pPr>
        <w:autoSpaceDE w:val="0"/>
        <w:rPr>
          <w:b/>
          <w:bCs/>
          <w:sz w:val="28"/>
          <w:szCs w:val="28"/>
        </w:rPr>
      </w:pPr>
      <w:r>
        <w:rPr>
          <w:b/>
          <w:bCs/>
          <w:sz w:val="28"/>
          <w:szCs w:val="28"/>
        </w:rPr>
        <w:t xml:space="preserve">                     Το σωματείο αυτό δεν αξιολογείται.</w:t>
      </w:r>
    </w:p>
    <w:p w:rsidR="00507C45" w:rsidRDefault="00507C45">
      <w:pPr>
        <w:autoSpaceDE w:val="0"/>
        <w:rPr>
          <w:b/>
          <w:bCs/>
          <w:sz w:val="28"/>
          <w:szCs w:val="28"/>
        </w:rPr>
      </w:pPr>
    </w:p>
    <w:p w:rsidR="00507C45" w:rsidRDefault="00507C45">
      <w:pPr>
        <w:autoSpaceDE w:val="0"/>
        <w:rPr>
          <w:sz w:val="28"/>
          <w:szCs w:val="28"/>
        </w:rPr>
      </w:pPr>
      <w:r>
        <w:rPr>
          <w:sz w:val="28"/>
          <w:szCs w:val="28"/>
        </w:rPr>
        <w:lastRenderedPageBreak/>
        <w:t>Επομένως οι περισσότεροι βαθμοί που μπορεί να συγκεντρώσει ένα σωματείο από τους αγώνες ΠΠΒ-ΠΚΒ είναι:</w:t>
      </w:r>
    </w:p>
    <w:p w:rsidR="00507C45" w:rsidRDefault="00507C45">
      <w:pPr>
        <w:autoSpaceDE w:val="0"/>
        <w:rPr>
          <w:sz w:val="28"/>
          <w:szCs w:val="28"/>
        </w:rPr>
      </w:pPr>
      <w:r>
        <w:rPr>
          <w:sz w:val="28"/>
          <w:szCs w:val="28"/>
        </w:rPr>
        <w:t xml:space="preserve">Διασυλλογικό πρωτάθλημα  ΠΠ-ΠΚ Β΄     ( 1ος Αγώνας)             </w:t>
      </w:r>
      <w:r>
        <w:rPr>
          <w:b/>
          <w:bCs/>
          <w:sz w:val="28"/>
          <w:szCs w:val="28"/>
        </w:rPr>
        <w:t xml:space="preserve">15 </w:t>
      </w:r>
      <w:r>
        <w:rPr>
          <w:sz w:val="28"/>
          <w:szCs w:val="28"/>
        </w:rPr>
        <w:t>βαθμούς</w:t>
      </w:r>
    </w:p>
    <w:p w:rsidR="00507C45" w:rsidRDefault="00507C45">
      <w:pPr>
        <w:autoSpaceDE w:val="0"/>
        <w:rPr>
          <w:b/>
          <w:bCs/>
          <w:sz w:val="28"/>
          <w:szCs w:val="28"/>
        </w:rPr>
      </w:pPr>
      <w:r>
        <w:rPr>
          <w:sz w:val="28"/>
          <w:szCs w:val="28"/>
        </w:rPr>
        <w:t>Διασυλλογικό πρωτάθλημα. ΠΠ-ΠΚ Β΄      (2</w:t>
      </w:r>
      <w:r>
        <w:rPr>
          <w:sz w:val="28"/>
          <w:szCs w:val="28"/>
          <w:vertAlign w:val="superscript"/>
        </w:rPr>
        <w:t xml:space="preserve">Ος </w:t>
      </w:r>
      <w:r>
        <w:rPr>
          <w:sz w:val="28"/>
          <w:szCs w:val="28"/>
        </w:rPr>
        <w:t xml:space="preserve">Αγώνας)              </w:t>
      </w:r>
      <w:r>
        <w:rPr>
          <w:b/>
          <w:bCs/>
          <w:sz w:val="28"/>
          <w:szCs w:val="28"/>
        </w:rPr>
        <w:t xml:space="preserve">15 </w:t>
      </w:r>
      <w:r>
        <w:rPr>
          <w:sz w:val="28"/>
          <w:szCs w:val="28"/>
        </w:rPr>
        <w:t>βαθμούς</w:t>
      </w:r>
    </w:p>
    <w:p w:rsidR="00507C45" w:rsidRDefault="00507C45">
      <w:pPr>
        <w:autoSpaceDE w:val="0"/>
        <w:rPr>
          <w:sz w:val="28"/>
          <w:szCs w:val="28"/>
        </w:rPr>
      </w:pPr>
      <w:r>
        <w:rPr>
          <w:b/>
          <w:bCs/>
          <w:sz w:val="28"/>
          <w:szCs w:val="28"/>
        </w:rPr>
        <w:t xml:space="preserve">                                                                            Σύνολο                 30 βαθμούς          </w:t>
      </w:r>
    </w:p>
    <w:p w:rsidR="00507C45" w:rsidRDefault="00507C45">
      <w:pPr>
        <w:autoSpaceDE w:val="0"/>
        <w:rPr>
          <w:b/>
          <w:bCs/>
          <w:sz w:val="28"/>
          <w:szCs w:val="28"/>
          <w:u w:val="single"/>
        </w:rPr>
      </w:pPr>
      <w:r>
        <w:rPr>
          <w:sz w:val="28"/>
          <w:szCs w:val="28"/>
        </w:rPr>
        <w:t xml:space="preserve"> </w:t>
      </w:r>
      <w:r>
        <w:rPr>
          <w:b/>
          <w:bCs/>
          <w:sz w:val="28"/>
          <w:szCs w:val="28"/>
        </w:rPr>
        <w:t xml:space="preserve">                        </w:t>
      </w:r>
    </w:p>
    <w:p w:rsidR="00507C45" w:rsidRDefault="00507C45">
      <w:pPr>
        <w:jc w:val="both"/>
        <w:rPr>
          <w:b/>
          <w:bCs/>
          <w:sz w:val="28"/>
          <w:szCs w:val="28"/>
          <w:u w:val="single"/>
        </w:rPr>
      </w:pPr>
    </w:p>
    <w:p w:rsidR="00507C45" w:rsidRDefault="00507C45">
      <w:pPr>
        <w:jc w:val="both"/>
        <w:rPr>
          <w:b/>
          <w:bCs/>
          <w:sz w:val="28"/>
          <w:szCs w:val="28"/>
        </w:rPr>
      </w:pPr>
      <w:r>
        <w:rPr>
          <w:b/>
          <w:bCs/>
          <w:sz w:val="28"/>
          <w:szCs w:val="28"/>
          <w:u w:val="single"/>
        </w:rPr>
        <w:t>9.ΕΠΑΘΛΑ</w:t>
      </w:r>
    </w:p>
    <w:p w:rsidR="00E3162D" w:rsidRDefault="00E3162D">
      <w:pPr>
        <w:jc w:val="both"/>
      </w:pPr>
    </w:p>
    <w:p w:rsidR="00E3162D" w:rsidRPr="00E3162D" w:rsidRDefault="00E3162D">
      <w:pPr>
        <w:jc w:val="both"/>
        <w:rPr>
          <w:b/>
          <w:sz w:val="28"/>
          <w:szCs w:val="28"/>
        </w:rPr>
      </w:pPr>
      <w:r w:rsidRPr="00E3162D">
        <w:rPr>
          <w:sz w:val="28"/>
          <w:szCs w:val="28"/>
        </w:rPr>
        <w:t xml:space="preserve"> </w:t>
      </w:r>
      <w:r w:rsidRPr="00E3162D">
        <w:rPr>
          <w:b/>
          <w:sz w:val="28"/>
          <w:szCs w:val="28"/>
        </w:rPr>
        <w:t xml:space="preserve">ΑΤΟΜΙΚΗ ΒΡΑΒΕΥΣΗ - ΚΑΤΑΤΑΞΗ </w:t>
      </w:r>
    </w:p>
    <w:p w:rsidR="00E3162D" w:rsidRDefault="00E3162D">
      <w:pPr>
        <w:jc w:val="both"/>
        <w:rPr>
          <w:sz w:val="28"/>
          <w:szCs w:val="28"/>
        </w:rPr>
      </w:pPr>
      <w:r w:rsidRPr="00E3162D">
        <w:rPr>
          <w:sz w:val="28"/>
          <w:szCs w:val="28"/>
        </w:rPr>
        <w:t>- α) Βραβεύονται οι ΕΞΙ πρώτοι νικητές και νικήτριες της ατομικής κατάταξης του πολύαθλου σε κάθε κατηγορία ΠΠ και ΠΚ Β΄. Μία κατάταξη και απονομή για τους ΠΠ Β΄ και μία κατάταξη και απονομή για τις ΠΚ Β΄</w:t>
      </w:r>
      <w:r>
        <w:rPr>
          <w:sz w:val="28"/>
          <w:szCs w:val="28"/>
        </w:rPr>
        <w:t xml:space="preserve">, </w:t>
      </w:r>
      <w:r w:rsidRPr="008204EF">
        <w:rPr>
          <w:b/>
          <w:sz w:val="28"/>
          <w:szCs w:val="28"/>
        </w:rPr>
        <w:t>από το σύνολο της Βαθμολογίας των 3 Ομίλων</w:t>
      </w:r>
      <w:r w:rsidRPr="00E3162D">
        <w:rPr>
          <w:sz w:val="28"/>
          <w:szCs w:val="28"/>
        </w:rPr>
        <w:t xml:space="preserve">. </w:t>
      </w:r>
    </w:p>
    <w:p w:rsidR="008204EF" w:rsidRPr="0025493C" w:rsidRDefault="00E3162D">
      <w:pPr>
        <w:jc w:val="both"/>
        <w:rPr>
          <w:sz w:val="28"/>
          <w:szCs w:val="28"/>
        </w:rPr>
      </w:pPr>
      <w:r w:rsidRPr="00E3162D">
        <w:rPr>
          <w:sz w:val="28"/>
          <w:szCs w:val="28"/>
        </w:rPr>
        <w:t xml:space="preserve">- β) Θα βραβεύονται ΕΠΙΠΛΕΟΝ και στους ΔΥΟ ΑΓΩΝΕΣ της Α΄ φάσης, εκτός από τους 6 πρώτους νικητές της συνολικής βαθμολογίας κάθε κατηγορίας ΠΠ/ΠΚ Β΄ (νικητές – νικήτριες πολύαθλων) και οι </w:t>
      </w:r>
      <w:r w:rsidRPr="00E3162D">
        <w:rPr>
          <w:b/>
          <w:sz w:val="28"/>
          <w:szCs w:val="28"/>
        </w:rPr>
        <w:t>τρεις πρώτοι νικητές – νικήτριες των επί μέρους ατομικών αγωνισμάτων</w:t>
      </w:r>
      <w:r w:rsidRPr="00E3162D">
        <w:rPr>
          <w:sz w:val="28"/>
          <w:szCs w:val="28"/>
        </w:rPr>
        <w:t xml:space="preserve"> που συμπεριλαμβάνονται σε κάθε πολύαθλο. (π.χ. οι τρεις πρώτοι στα 60 </w:t>
      </w:r>
      <w:proofErr w:type="spellStart"/>
      <w:r w:rsidRPr="00E3162D">
        <w:rPr>
          <w:sz w:val="28"/>
          <w:szCs w:val="28"/>
        </w:rPr>
        <w:t>εμπ</w:t>
      </w:r>
      <w:proofErr w:type="spellEnd"/>
      <w:r w:rsidRPr="00E3162D">
        <w:rPr>
          <w:sz w:val="28"/>
          <w:szCs w:val="28"/>
        </w:rPr>
        <w:t xml:space="preserve">., οι τρεις πρώτοι στα 1.000μ, οι τρεις πρώτες στο ύψος, οι τρεις πρώτες στο μπαλάκι κ.λ.π.). </w:t>
      </w:r>
    </w:p>
    <w:p w:rsidR="00E3162D" w:rsidRDefault="00E3162D">
      <w:pPr>
        <w:jc w:val="both"/>
        <w:rPr>
          <w:sz w:val="28"/>
          <w:szCs w:val="28"/>
        </w:rPr>
      </w:pPr>
    </w:p>
    <w:p w:rsidR="00E3162D" w:rsidRPr="00E3162D" w:rsidRDefault="00E3162D">
      <w:pPr>
        <w:jc w:val="both"/>
        <w:rPr>
          <w:b/>
          <w:sz w:val="28"/>
          <w:szCs w:val="28"/>
        </w:rPr>
      </w:pPr>
      <w:r w:rsidRPr="00E3162D">
        <w:rPr>
          <w:b/>
          <w:sz w:val="28"/>
          <w:szCs w:val="28"/>
        </w:rPr>
        <w:t xml:space="preserve">2) ΟΜΑΔΙΚΗ ΒΡΑΒΕΥΣΗ - ΚΑΤΑΤΑΞΗ </w:t>
      </w:r>
    </w:p>
    <w:p w:rsidR="008204EF" w:rsidRDefault="00E3162D">
      <w:pPr>
        <w:jc w:val="both"/>
        <w:rPr>
          <w:sz w:val="28"/>
          <w:szCs w:val="28"/>
        </w:rPr>
      </w:pPr>
      <w:r w:rsidRPr="00E3162D">
        <w:rPr>
          <w:sz w:val="28"/>
          <w:szCs w:val="28"/>
        </w:rPr>
        <w:t xml:space="preserve">- Καθιερώνεται αγωνιστική βαθμολογία ομαδικής κατάταξης και ομαδική απονομή επάθλων για κάθε κατηγορία, αφού τα ΠΟΛΥΑΘΛΑ σε αυτές τις ηλικίες αντιμετωπίζονται και ως ομαδικό αγώνισμα. Μία ομαδική κατάταξη και απονομή για τους ΠΠ Β΄ και μία ομαδική κατάταξη και απονομή για τις ΠΚ Β΄. - Για να βαθμολογηθεί (αγωνιστική βαθμολογία) ένα σωματείο και να υπολογιστεί στην ομαδική κατάταξη και απονομή των επάθλων, πρέπει να έχει πέντε (5) τουλάχιστον αθλητές ή αθλήτριες στην τελική κατάταξη της αντίστοιχης κατηγορίας. </w:t>
      </w:r>
    </w:p>
    <w:p w:rsidR="00A31858" w:rsidRDefault="00E3162D">
      <w:pPr>
        <w:jc w:val="both"/>
        <w:rPr>
          <w:sz w:val="28"/>
          <w:szCs w:val="28"/>
        </w:rPr>
      </w:pPr>
      <w:r w:rsidRPr="00E3162D">
        <w:rPr>
          <w:sz w:val="28"/>
          <w:szCs w:val="28"/>
        </w:rPr>
        <w:t xml:space="preserve">- Για τον υπολογισμό της συνολικής αγωνιστικής βαθμολογίας κάθε σωματείου (με την προϋπόθεση ότι έχει τουλάχιστον 5 αθλητές ή αθλήτριες στην τελική κατάταξη) προστίθενται οι βαθμοί επίδοσης των δέκα (10) καλύτερων αθλητών και αθλητριών του σε κάθε κατηγορία. </w:t>
      </w:r>
    </w:p>
    <w:p w:rsidR="00507C45" w:rsidRDefault="00E3162D">
      <w:pPr>
        <w:jc w:val="both"/>
        <w:rPr>
          <w:sz w:val="28"/>
          <w:szCs w:val="28"/>
        </w:rPr>
      </w:pPr>
      <w:r w:rsidRPr="00E3162D">
        <w:rPr>
          <w:sz w:val="28"/>
          <w:szCs w:val="28"/>
        </w:rPr>
        <w:t xml:space="preserve">- Σύμφωνα με την παραπάνω συνολική βαθμολογία γίνεται η κατάταξη των σωματείων και η απονομή των επάθλων στα ΕΞΙ πρώτα σωματεία για κάθε κατηγορία. π.χ. Έχει στην τελική κατάταξη 4 ΠΠ Β΄ = Δεν βαθμολογείται. Έχει στην τελική κατάταξη 5 ΠΠ Β΄ και 3 ΠΚ Β΄= Προστίθενται οι βαθμοί των 5 αθλητών και το σύνολο τους αποτελεί την </w:t>
      </w:r>
      <w:r w:rsidRPr="00E3162D">
        <w:rPr>
          <w:sz w:val="28"/>
          <w:szCs w:val="28"/>
        </w:rPr>
        <w:lastRenderedPageBreak/>
        <w:t>αγωνιστική βαθμολογία του σωματείου στους ΠΠ Β΄. Στις ΠΚ Β΄ δεν βαθμολογείται, αφού δεν έχει 5 τουλάχιστον αθλήτριες</w:t>
      </w:r>
      <w:r w:rsidR="00937806">
        <w:rPr>
          <w:sz w:val="28"/>
          <w:szCs w:val="28"/>
        </w:rPr>
        <w:t>.</w:t>
      </w:r>
    </w:p>
    <w:p w:rsidR="00A31858" w:rsidRPr="00E3162D" w:rsidRDefault="00A31858">
      <w:pPr>
        <w:jc w:val="both"/>
        <w:rPr>
          <w:b/>
          <w:bCs/>
          <w:sz w:val="28"/>
          <w:szCs w:val="28"/>
          <w:u w:val="single"/>
        </w:rPr>
      </w:pPr>
    </w:p>
    <w:p w:rsidR="00507C45" w:rsidRDefault="00507C45">
      <w:pPr>
        <w:jc w:val="both"/>
        <w:rPr>
          <w:sz w:val="28"/>
          <w:szCs w:val="28"/>
        </w:rPr>
      </w:pPr>
      <w:r>
        <w:rPr>
          <w:b/>
          <w:bCs/>
          <w:sz w:val="28"/>
          <w:szCs w:val="28"/>
          <w:u w:val="single"/>
        </w:rPr>
        <w:t xml:space="preserve">10.ΕΞΟΔΑ ΜΕΤΑΚΙΝΗΣΗΣ </w:t>
      </w:r>
    </w:p>
    <w:p w:rsidR="00507C45" w:rsidRDefault="00507C45">
      <w:pPr>
        <w:jc w:val="both"/>
        <w:rPr>
          <w:b/>
          <w:bCs/>
          <w:sz w:val="28"/>
          <w:szCs w:val="28"/>
          <w:u w:val="single"/>
        </w:rPr>
      </w:pPr>
      <w:r>
        <w:rPr>
          <w:sz w:val="28"/>
          <w:szCs w:val="28"/>
        </w:rPr>
        <w:t>Δεν  θα καλυφθούν έξοδα  μετακίνησης .</w:t>
      </w:r>
    </w:p>
    <w:p w:rsidR="00507C45" w:rsidRDefault="00507C45">
      <w:pPr>
        <w:jc w:val="both"/>
        <w:rPr>
          <w:b/>
          <w:bCs/>
          <w:sz w:val="28"/>
          <w:szCs w:val="28"/>
          <w:u w:val="single"/>
        </w:rPr>
      </w:pPr>
    </w:p>
    <w:p w:rsidR="00507C45" w:rsidRDefault="00507C45">
      <w:pPr>
        <w:jc w:val="both"/>
        <w:rPr>
          <w:sz w:val="28"/>
          <w:szCs w:val="28"/>
        </w:rPr>
      </w:pPr>
      <w:r>
        <w:rPr>
          <w:b/>
          <w:bCs/>
          <w:sz w:val="28"/>
          <w:szCs w:val="28"/>
          <w:u w:val="single"/>
        </w:rPr>
        <w:t>11.ΚΑΝΟΝΙΣΜΟΙ :</w:t>
      </w:r>
    </w:p>
    <w:p w:rsidR="00507C45" w:rsidRDefault="00507C45">
      <w:pPr>
        <w:jc w:val="both"/>
        <w:rPr>
          <w:b/>
          <w:bCs/>
          <w:sz w:val="28"/>
          <w:szCs w:val="28"/>
          <w:u w:val="single"/>
        </w:rPr>
      </w:pPr>
      <w:r>
        <w:rPr>
          <w:sz w:val="28"/>
          <w:szCs w:val="28"/>
        </w:rPr>
        <w:t>Θα ισχύσουν οι επ</w:t>
      </w:r>
      <w:r w:rsidR="005F0839">
        <w:rPr>
          <w:sz w:val="28"/>
          <w:szCs w:val="28"/>
        </w:rPr>
        <w:t>ίσημοι κανονισμοί του ΣΕΓ</w:t>
      </w:r>
      <w:r w:rsidR="0025493C">
        <w:rPr>
          <w:sz w:val="28"/>
          <w:szCs w:val="28"/>
        </w:rPr>
        <w:t>ΑΣ 201</w:t>
      </w:r>
      <w:r w:rsidR="0025493C" w:rsidRPr="0025493C">
        <w:rPr>
          <w:sz w:val="28"/>
          <w:szCs w:val="28"/>
        </w:rPr>
        <w:t>6</w:t>
      </w:r>
      <w:r>
        <w:rPr>
          <w:sz w:val="28"/>
          <w:szCs w:val="28"/>
        </w:rPr>
        <w:t>-201</w:t>
      </w:r>
      <w:r w:rsidR="0025493C" w:rsidRPr="0025493C">
        <w:rPr>
          <w:sz w:val="28"/>
          <w:szCs w:val="28"/>
        </w:rPr>
        <w:t>7</w:t>
      </w:r>
      <w:r w:rsidR="005F0839">
        <w:rPr>
          <w:sz w:val="28"/>
          <w:szCs w:val="28"/>
        </w:rPr>
        <w:t>.</w:t>
      </w:r>
    </w:p>
    <w:p w:rsidR="00507C45" w:rsidRDefault="00507C45">
      <w:pPr>
        <w:rPr>
          <w:b/>
          <w:bCs/>
          <w:sz w:val="28"/>
          <w:szCs w:val="28"/>
          <w:u w:val="single"/>
        </w:rPr>
      </w:pPr>
    </w:p>
    <w:p w:rsidR="00507C45" w:rsidRDefault="00507C45">
      <w:pPr>
        <w:rPr>
          <w:sz w:val="28"/>
          <w:szCs w:val="28"/>
        </w:rPr>
      </w:pPr>
      <w:r>
        <w:rPr>
          <w:b/>
          <w:bCs/>
          <w:sz w:val="28"/>
          <w:szCs w:val="28"/>
          <w:u w:val="single"/>
        </w:rPr>
        <w:t>12.ΙΑΤΡΙΚΗ ΕΞΕΤΑΣΗ :</w:t>
      </w:r>
    </w:p>
    <w:p w:rsidR="00507C45" w:rsidRDefault="00507C45">
      <w:pPr>
        <w:autoSpaceDE w:val="0"/>
        <w:jc w:val="both"/>
        <w:rPr>
          <w:sz w:val="28"/>
          <w:szCs w:val="28"/>
        </w:rPr>
      </w:pPr>
      <w:r>
        <w:rPr>
          <w:sz w:val="28"/>
          <w:szCs w:val="28"/>
        </w:rPr>
        <w:t xml:space="preserve">       Με τη φροντίδα και την ευθύνη των συλλόγων οι αθλητές και οι αθλήτριες θα πρέπει να έχουν εξετασθεί ιατρικώς πριν από τους αγώνες.</w:t>
      </w:r>
    </w:p>
    <w:p w:rsidR="00507C45" w:rsidRDefault="00507C45">
      <w:pPr>
        <w:autoSpaceDE w:val="0"/>
        <w:jc w:val="both"/>
        <w:rPr>
          <w:sz w:val="28"/>
          <w:szCs w:val="28"/>
        </w:rPr>
      </w:pPr>
      <w:r>
        <w:rPr>
          <w:sz w:val="28"/>
          <w:szCs w:val="28"/>
        </w:rPr>
        <w:t xml:space="preserve">      Η πιστοποίηση της υγείας των αθλητών και αθλητριών είναι υποχρεωτική και αποτελεί προϋπόθεση για τη συμμετοχή τους σε προπονήσεις και αγώνες. Η πιστοποίηση αυτή</w:t>
      </w:r>
      <w:r>
        <w:rPr>
          <w:color w:val="0000FF"/>
          <w:sz w:val="28"/>
          <w:szCs w:val="28"/>
        </w:rPr>
        <w:t xml:space="preserve"> γ</w:t>
      </w:r>
      <w:r>
        <w:rPr>
          <w:sz w:val="28"/>
          <w:szCs w:val="28"/>
        </w:rPr>
        <w:t>ίνεται στο πίσω μέρος του δελτίου του αθλητή ή της αθλήτριας, και το οποίο θεωρείται από νομαρχιακό νοσοκομείο ή κέντρο υγείας ή αγροτικό ιατρείο ή υγειονομική στρατιωτική μονάδα ή από έχοντες οποιανδήποτε σχέση με το δημόσιο ή Ν.Π.Δ.Δ ή ιδιώτες ιατρούς (σύμφωνα με τα οριζόμενα στο άρθρο 33 παρ. 9 του νόμου 2725/99 και στο σχετικό έγγραφο του Σ.Ε.Γ.Α.Σ. 4585/8-10-10).</w:t>
      </w:r>
    </w:p>
    <w:p w:rsidR="00507C45" w:rsidRDefault="00507C45">
      <w:pPr>
        <w:jc w:val="both"/>
        <w:rPr>
          <w:sz w:val="28"/>
          <w:szCs w:val="28"/>
          <w:u w:val="single"/>
        </w:rPr>
      </w:pPr>
      <w:r>
        <w:rPr>
          <w:sz w:val="28"/>
          <w:szCs w:val="28"/>
        </w:rPr>
        <w:t xml:space="preserve">      Το δελτίο υγείας ισχύει για ένα (1) έτος από τη θεώρησή του.</w:t>
      </w:r>
    </w:p>
    <w:p w:rsidR="00507C45" w:rsidRDefault="00507C45">
      <w:pPr>
        <w:jc w:val="both"/>
        <w:rPr>
          <w:sz w:val="28"/>
          <w:szCs w:val="28"/>
          <w:u w:val="single"/>
        </w:rPr>
      </w:pPr>
    </w:p>
    <w:p w:rsidR="00507C45" w:rsidRDefault="00507C45">
      <w:pPr>
        <w:rPr>
          <w:sz w:val="28"/>
          <w:szCs w:val="28"/>
        </w:rPr>
      </w:pPr>
      <w:r>
        <w:rPr>
          <w:b/>
          <w:bCs/>
          <w:sz w:val="28"/>
          <w:szCs w:val="28"/>
          <w:u w:val="single"/>
        </w:rPr>
        <w:t>13. ΓΕΝΙΚΑ</w:t>
      </w:r>
      <w:r>
        <w:rPr>
          <w:b/>
          <w:bCs/>
          <w:sz w:val="28"/>
          <w:szCs w:val="28"/>
        </w:rPr>
        <w:t xml:space="preserve"> </w:t>
      </w:r>
    </w:p>
    <w:p w:rsidR="00507C45" w:rsidRDefault="00507C45">
      <w:pPr>
        <w:numPr>
          <w:ilvl w:val="0"/>
          <w:numId w:val="3"/>
        </w:numPr>
        <w:jc w:val="both"/>
        <w:rPr>
          <w:sz w:val="28"/>
          <w:szCs w:val="28"/>
        </w:rPr>
      </w:pPr>
      <w:r>
        <w:rPr>
          <w:sz w:val="28"/>
          <w:szCs w:val="28"/>
        </w:rPr>
        <w:t>Ότι δεν προβλέπεται από την προκήρυξη θα λύνεται από τον Αλυτάρχη των αγώνων και τον Τεχνικό Υπεύθυνο των Αγώνων.</w:t>
      </w:r>
    </w:p>
    <w:p w:rsidR="00507C45" w:rsidRDefault="00507C45">
      <w:pPr>
        <w:numPr>
          <w:ilvl w:val="0"/>
          <w:numId w:val="3"/>
        </w:numPr>
        <w:jc w:val="both"/>
        <w:rPr>
          <w:b/>
          <w:bCs/>
          <w:sz w:val="28"/>
          <w:szCs w:val="28"/>
          <w:u w:val="single"/>
        </w:rPr>
      </w:pPr>
      <w:r>
        <w:rPr>
          <w:sz w:val="28"/>
          <w:szCs w:val="28"/>
        </w:rPr>
        <w:t xml:space="preserve">Τεχνικός υπεύθυνος των αγώνων ορίζεται   ο </w:t>
      </w:r>
      <w:r>
        <w:rPr>
          <w:b/>
          <w:sz w:val="28"/>
          <w:szCs w:val="28"/>
        </w:rPr>
        <w:t xml:space="preserve">Τεχνικός Σύμβουλος κ. Χρήστος Χρυσοστομίδης </w:t>
      </w:r>
    </w:p>
    <w:p w:rsidR="00507C45" w:rsidRDefault="00507C45">
      <w:pPr>
        <w:ind w:left="360"/>
        <w:jc w:val="both"/>
        <w:rPr>
          <w:b/>
          <w:bCs/>
          <w:sz w:val="28"/>
          <w:szCs w:val="28"/>
          <w:u w:val="single"/>
        </w:rPr>
      </w:pPr>
    </w:p>
    <w:p w:rsidR="00507C45" w:rsidRDefault="00507C45">
      <w:pPr>
        <w:rPr>
          <w:sz w:val="28"/>
          <w:szCs w:val="28"/>
        </w:rPr>
      </w:pPr>
      <w:r>
        <w:rPr>
          <w:b/>
          <w:bCs/>
          <w:sz w:val="28"/>
          <w:szCs w:val="28"/>
          <w:u w:val="single"/>
        </w:rPr>
        <w:t>14. ΚΥΡΩΣΕΙΣ-ΑΡΝΗΤΙΚΗ ΒΑΘΜΟΛΟΓΙΑ</w:t>
      </w:r>
    </w:p>
    <w:p w:rsidR="00507C45" w:rsidRDefault="00507C45">
      <w:pPr>
        <w:jc w:val="both"/>
        <w:rPr>
          <w:sz w:val="28"/>
          <w:szCs w:val="28"/>
        </w:rPr>
      </w:pPr>
      <w:r>
        <w:rPr>
          <w:sz w:val="28"/>
          <w:szCs w:val="28"/>
        </w:rPr>
        <w:t xml:space="preserve">      Η Επιτροπή Ελέγχου και σωστής διεξαγωγής των Διασυλλογικών και Πανελληνίων Αγώνων αποτελείται από υπηρεσιακά μέλη της Επιτροπής Ανάπτυξης και της Στατιστικής Υπηρεσίας με επικεφαλής ένα (1) Διοικητικό.</w:t>
      </w:r>
    </w:p>
    <w:p w:rsidR="00507C45" w:rsidRDefault="00507C45">
      <w:pPr>
        <w:jc w:val="both"/>
        <w:rPr>
          <w:sz w:val="28"/>
          <w:szCs w:val="28"/>
        </w:rPr>
      </w:pPr>
      <w:r>
        <w:rPr>
          <w:sz w:val="28"/>
          <w:szCs w:val="28"/>
        </w:rPr>
        <w:t xml:space="preserve">     Εκτός των ακυρώσεων που μπορεί να γίνουν κατά την διάρκεια των αγώνων για διαφόρους λόγους , (αντικανονική συμμετοχή , με βάση την Γενική ή την Ειδική προκήρυξη ή το Γενικό Κανονισμό οργάνωσης και διεξαγωγής πρωταθλημάτων ) , θα γίνεται έλεγχος και μετά το πέρας των αγώνων , από την Επιτροπή Ελέγχου .</w:t>
      </w:r>
    </w:p>
    <w:p w:rsidR="00507C45" w:rsidRDefault="00507C45">
      <w:pPr>
        <w:jc w:val="both"/>
        <w:rPr>
          <w:sz w:val="28"/>
          <w:szCs w:val="28"/>
        </w:rPr>
      </w:pPr>
      <w:r>
        <w:rPr>
          <w:sz w:val="28"/>
          <w:szCs w:val="28"/>
        </w:rPr>
        <w:t xml:space="preserve">Οι κυρώσεις που θα επιβάλλονται είναι : </w:t>
      </w:r>
    </w:p>
    <w:p w:rsidR="00507C45" w:rsidRDefault="00507C45">
      <w:pPr>
        <w:jc w:val="both"/>
        <w:rPr>
          <w:sz w:val="28"/>
          <w:szCs w:val="28"/>
        </w:rPr>
      </w:pPr>
      <w:r>
        <w:rPr>
          <w:sz w:val="28"/>
          <w:szCs w:val="28"/>
        </w:rPr>
        <w:t xml:space="preserve">1. Ο αθλητής-τρια τιμωρείται με ένα (1) χρόνο αποκλεισμό από όλες τις διοργανώσεις </w:t>
      </w:r>
    </w:p>
    <w:p w:rsidR="00507C45" w:rsidRDefault="00507C45">
      <w:pPr>
        <w:autoSpaceDE w:val="0"/>
        <w:jc w:val="both"/>
        <w:rPr>
          <w:sz w:val="28"/>
          <w:szCs w:val="28"/>
        </w:rPr>
      </w:pPr>
      <w:r>
        <w:rPr>
          <w:sz w:val="28"/>
          <w:szCs w:val="28"/>
        </w:rPr>
        <w:lastRenderedPageBreak/>
        <w:t xml:space="preserve">2. Ο σύλλογος του χάνει ΟΛΟΥΣ τους βαθμούς, που κέρδισε ο αθλητής – </w:t>
      </w:r>
      <w:proofErr w:type="spellStart"/>
      <w:r>
        <w:rPr>
          <w:sz w:val="28"/>
          <w:szCs w:val="28"/>
        </w:rPr>
        <w:t>τρια</w:t>
      </w:r>
      <w:proofErr w:type="spellEnd"/>
      <w:r>
        <w:rPr>
          <w:sz w:val="28"/>
          <w:szCs w:val="28"/>
        </w:rPr>
        <w:t xml:space="preserve"> στο   συγκεκριμένο πρωτάθλημα, σε όλα τα αγωνίσματα που συμμετείχε.</w:t>
      </w:r>
    </w:p>
    <w:p w:rsidR="00507C45" w:rsidRDefault="00507C45">
      <w:pPr>
        <w:jc w:val="both"/>
        <w:rPr>
          <w:b/>
          <w:bCs/>
          <w:sz w:val="28"/>
          <w:szCs w:val="28"/>
        </w:rPr>
      </w:pPr>
      <w:r>
        <w:rPr>
          <w:sz w:val="28"/>
          <w:szCs w:val="28"/>
        </w:rPr>
        <w:t xml:space="preserve">  3. Ο σύλλογός του τιμωρείται επιπλέον και με αφαίρεση είκοσι (-20) βαθμών , από το     σύνολο των βαθμών των Διασυ</w:t>
      </w:r>
      <w:r w:rsidR="0052310F">
        <w:rPr>
          <w:sz w:val="28"/>
          <w:szCs w:val="28"/>
        </w:rPr>
        <w:t>λλογικών Πρωταθλημάτων  του 201</w:t>
      </w:r>
      <w:r w:rsidR="0052310F" w:rsidRPr="0052310F">
        <w:rPr>
          <w:sz w:val="28"/>
          <w:szCs w:val="28"/>
        </w:rPr>
        <w:t>7</w:t>
      </w:r>
      <w:r>
        <w:rPr>
          <w:sz w:val="28"/>
          <w:szCs w:val="28"/>
        </w:rPr>
        <w:t>.</w:t>
      </w:r>
    </w:p>
    <w:p w:rsidR="00507C45" w:rsidRDefault="00507C45">
      <w:pPr>
        <w:autoSpaceDE w:val="0"/>
        <w:jc w:val="both"/>
        <w:rPr>
          <w:sz w:val="28"/>
          <w:szCs w:val="28"/>
        </w:rPr>
      </w:pPr>
      <w:r>
        <w:rPr>
          <w:b/>
          <w:bCs/>
          <w:sz w:val="28"/>
          <w:szCs w:val="28"/>
        </w:rPr>
        <w:t xml:space="preserve">     Ειδικά σε περίπτωση ΠΛΑΣΤΟΠΡΟΣΩΠΕΙΑΣ και ΠΑΡΑΠΟΙΗΣΗΣ ΤΩΝ ΣΤΟΙΧΕΙΩΝ ΜΕ ΤΑ ΟΠΟΙΑ  ΔΗΛΩΝΕΤΑΙ Ο ΑΘΛΗΤΗΣ – ΤΡΙΑ, θα ισχύουν όσα αναφέρονται αντίστοιχα παραπάνω στις παραγράφους 1 και 2 και επιπλέον θα ισχύουν ακόμα οι παρακάτω κυρώσεις, για κάθε αντικανονική συμμετοχή:</w:t>
      </w:r>
    </w:p>
    <w:p w:rsidR="00507C45" w:rsidRDefault="00507C45">
      <w:pPr>
        <w:autoSpaceDE w:val="0"/>
        <w:rPr>
          <w:sz w:val="28"/>
          <w:szCs w:val="28"/>
        </w:rPr>
      </w:pPr>
      <w:r>
        <w:rPr>
          <w:sz w:val="28"/>
          <w:szCs w:val="28"/>
        </w:rPr>
        <w:t>1)….</w:t>
      </w:r>
    </w:p>
    <w:p w:rsidR="00507C45" w:rsidRDefault="00507C45">
      <w:pPr>
        <w:autoSpaceDE w:val="0"/>
        <w:rPr>
          <w:sz w:val="28"/>
          <w:szCs w:val="28"/>
        </w:rPr>
      </w:pPr>
      <w:r>
        <w:rPr>
          <w:sz w:val="28"/>
          <w:szCs w:val="28"/>
        </w:rPr>
        <w:t>2)….</w:t>
      </w:r>
    </w:p>
    <w:p w:rsidR="00507C45" w:rsidRDefault="00507C45">
      <w:pPr>
        <w:autoSpaceDE w:val="0"/>
        <w:rPr>
          <w:b/>
          <w:bCs/>
          <w:sz w:val="28"/>
          <w:szCs w:val="28"/>
        </w:rPr>
      </w:pPr>
      <w:r>
        <w:rPr>
          <w:sz w:val="28"/>
          <w:szCs w:val="28"/>
        </w:rPr>
        <w:t xml:space="preserve">3) </w:t>
      </w:r>
      <w:r>
        <w:rPr>
          <w:b/>
          <w:bCs/>
          <w:sz w:val="28"/>
          <w:szCs w:val="28"/>
        </w:rPr>
        <w:t xml:space="preserve">θα αφαιρούνται εκατό (-100) βαθμών από το σύνολο των βαθμών των    </w:t>
      </w:r>
    </w:p>
    <w:p w:rsidR="00507C45" w:rsidRDefault="00507C45">
      <w:pPr>
        <w:autoSpaceDE w:val="0"/>
        <w:rPr>
          <w:b/>
          <w:sz w:val="28"/>
          <w:szCs w:val="28"/>
        </w:rPr>
      </w:pPr>
      <w:r>
        <w:rPr>
          <w:b/>
          <w:bCs/>
          <w:sz w:val="28"/>
          <w:szCs w:val="28"/>
        </w:rPr>
        <w:t xml:space="preserve">    διασυλλογικών πρωταθλημάτων που συγκέντρωσε το σωματείο την τρέχουσα       αγωνιστική περίοδο.</w:t>
      </w:r>
    </w:p>
    <w:p w:rsidR="00507C45" w:rsidRDefault="00507C45">
      <w:pPr>
        <w:jc w:val="both"/>
        <w:rPr>
          <w:b/>
          <w:sz w:val="28"/>
          <w:szCs w:val="28"/>
        </w:rPr>
      </w:pPr>
      <w:r>
        <w:rPr>
          <w:b/>
          <w:sz w:val="28"/>
          <w:szCs w:val="28"/>
        </w:rPr>
        <w:t xml:space="preserve">      ΣΕ ΠΕΡΙΠΤΩΣΗ ΣΥΝΟΛΙΚΗΣ ΑΠΟΧΩΡΗΣΗΣ ΕΝΟΣ ΣΩΜΑΤΕΙΟΥ ΑΠΟ ΑΞΙΟΛΟΓΟΥΜΕΝΟ ΠΡΩΤΑΘΛΗΜΑ ( ΜΕΤΑ ΑΠΟ ΕΓΓΡΑΦΗ ΔΗΛΩΣΗ ΤΟΥ ) , ΤΟ ΣΩΜΑΤΕΙΟ ΑΥΤΟ ΘΑ ΤΙΜΩΡΕΙΤΑΙ ΜΕ ΑΦΑΙΡΕΣΗ ΒΑΘΜΩΝ ΚΑΙ ΕΠΙ ΠΛΕΟΝ ΘΑ ΠΑΡΑΠΕΜΠΕΤΑΙ ΣΤΗΝ ΔΙΚΑΣΤΙΚΗ ΕΠΙΤΡΟΠΗ ΤΟΥ ΣΕΓΑΣ</w:t>
      </w:r>
    </w:p>
    <w:p w:rsidR="00507C45" w:rsidRDefault="00507C45">
      <w:pPr>
        <w:jc w:val="both"/>
        <w:rPr>
          <w:b/>
          <w:sz w:val="28"/>
          <w:szCs w:val="28"/>
        </w:rPr>
      </w:pPr>
    </w:p>
    <w:p w:rsidR="00507C45" w:rsidRDefault="00507C45">
      <w:pPr>
        <w:autoSpaceDE w:val="0"/>
        <w:rPr>
          <w:sz w:val="28"/>
          <w:szCs w:val="28"/>
        </w:rPr>
      </w:pPr>
      <w:r>
        <w:rPr>
          <w:b/>
          <w:bCs/>
          <w:sz w:val="28"/>
          <w:szCs w:val="28"/>
          <w:u w:val="single"/>
        </w:rPr>
        <w:t>ΣΗΜΕΙΩΣΗ</w:t>
      </w:r>
      <w:r>
        <w:rPr>
          <w:b/>
          <w:bCs/>
          <w:sz w:val="28"/>
          <w:szCs w:val="28"/>
        </w:rPr>
        <w:t>:</w:t>
      </w:r>
    </w:p>
    <w:p w:rsidR="00507C45" w:rsidRDefault="00507C45">
      <w:pPr>
        <w:autoSpaceDE w:val="0"/>
        <w:jc w:val="both"/>
        <w:rPr>
          <w:sz w:val="28"/>
          <w:szCs w:val="28"/>
        </w:rPr>
      </w:pPr>
      <w:r>
        <w:rPr>
          <w:sz w:val="28"/>
          <w:szCs w:val="28"/>
        </w:rPr>
        <w:t xml:space="preserve">      Όπως αναφέρεται στον ισχύοντα κανονισμό εγγραφών – μεταγραφών, για τις περιπτώσεις των αθλητών – τριών που παίρνουν μεταγραφή σύμφωνα με το άρθρο 5. παρ. 3 (μετοίκηση λόγω εγγραφής σε ανώτερο ή ανώτατο δημόσιο εκπαιδευτικό) και παρ. 4 </w:t>
      </w:r>
      <w:proofErr w:type="spellStart"/>
      <w:r>
        <w:rPr>
          <w:sz w:val="28"/>
          <w:szCs w:val="28"/>
        </w:rPr>
        <w:t>α.β</w:t>
      </w:r>
      <w:proofErr w:type="spellEnd"/>
      <w:r>
        <w:rPr>
          <w:sz w:val="28"/>
          <w:szCs w:val="28"/>
        </w:rPr>
        <w:t>. (μετοίκηση για λόγους επαγγελματικούς) ισχύουν τα παρακάτω:</w:t>
      </w:r>
    </w:p>
    <w:p w:rsidR="00507C45" w:rsidRDefault="00507C45">
      <w:pPr>
        <w:autoSpaceDE w:val="0"/>
        <w:rPr>
          <w:sz w:val="28"/>
          <w:szCs w:val="28"/>
        </w:rPr>
      </w:pPr>
      <w:r>
        <w:rPr>
          <w:sz w:val="28"/>
          <w:szCs w:val="28"/>
        </w:rPr>
        <w:t xml:space="preserve">        «Για τις τρεις (3) πρώτες αγωνιστικές περιόδους, μετά  την  έγκριση  της μεταγραφής, οι βαθμοί αξιολόγησης από τις διακρίσεις του αθλητή στα διασυλλογικά και πανελλήνια πρωταθλήματα στίβου θα μοιράζονται στα   δύο σωματεία».</w:t>
      </w:r>
    </w:p>
    <w:p w:rsidR="00507C45" w:rsidRDefault="00507C45">
      <w:pPr>
        <w:autoSpaceDE w:val="0"/>
        <w:jc w:val="both"/>
        <w:rPr>
          <w:sz w:val="28"/>
          <w:szCs w:val="28"/>
        </w:rPr>
      </w:pPr>
      <w:r>
        <w:rPr>
          <w:sz w:val="28"/>
          <w:szCs w:val="28"/>
        </w:rPr>
        <w:t xml:space="preserve">      Το ίδιο ισχύει και για τις περιπτώσεις εκείνες των αθλητών που θα αποκτώνται μετά από προσφυγή στο ΑΣΕΑΔ, για τους παραπάνω λόγους, καίτοι είχε απορριφθεί η αίτηση  μεταγραφής τους από την «Επιτροπή Μεταγραφών του ΣΕΓΑΣ».</w:t>
      </w:r>
    </w:p>
    <w:p w:rsidR="00507C45" w:rsidRDefault="00507C45">
      <w:pPr>
        <w:rPr>
          <w:sz w:val="28"/>
          <w:szCs w:val="28"/>
        </w:rPr>
      </w:pPr>
    </w:p>
    <w:p w:rsidR="00507C45" w:rsidRDefault="00507C45">
      <w:pPr>
        <w:rPr>
          <w:sz w:val="28"/>
          <w:szCs w:val="28"/>
        </w:rPr>
      </w:pPr>
    </w:p>
    <w:p w:rsidR="00507C45" w:rsidRDefault="00507C45">
      <w:pPr>
        <w:rPr>
          <w:sz w:val="28"/>
          <w:szCs w:val="28"/>
        </w:rPr>
      </w:pPr>
    </w:p>
    <w:p w:rsidR="00507C45" w:rsidRDefault="00507C45">
      <w:pPr>
        <w:rPr>
          <w:sz w:val="28"/>
          <w:szCs w:val="28"/>
        </w:rPr>
      </w:pPr>
    </w:p>
    <w:p w:rsidR="00C52020" w:rsidRDefault="00C52020" w:rsidP="00C52020">
      <w:pPr>
        <w:rPr>
          <w:sz w:val="28"/>
          <w:szCs w:val="28"/>
        </w:rPr>
      </w:pPr>
    </w:p>
    <w:p w:rsidR="00C52020" w:rsidRPr="0052310F" w:rsidRDefault="00C52020" w:rsidP="00C52020">
      <w:pPr>
        <w:jc w:val="center"/>
        <w:rPr>
          <w:b/>
          <w:sz w:val="28"/>
          <w:szCs w:val="28"/>
          <w:lang w:val="en-US"/>
        </w:rPr>
      </w:pPr>
      <w:r>
        <w:rPr>
          <w:b/>
          <w:i/>
          <w:sz w:val="32"/>
          <w:szCs w:val="32"/>
          <w:u w:val="single"/>
        </w:rPr>
        <w:t xml:space="preserve">ΩΡΟΛΟΓΙΟ   ΠΡΟΓΡΑΜΜΑ </w:t>
      </w:r>
    </w:p>
    <w:p w:rsidR="00C52020" w:rsidRDefault="00C52020" w:rsidP="00C52020">
      <w:pPr>
        <w:rPr>
          <w:b/>
          <w:i/>
          <w:sz w:val="28"/>
          <w:szCs w:val="28"/>
          <w:u w:val="single"/>
        </w:rPr>
      </w:pPr>
      <w:r>
        <w:rPr>
          <w:b/>
          <w:sz w:val="28"/>
          <w:szCs w:val="28"/>
        </w:rPr>
        <w:t xml:space="preserve">                          </w:t>
      </w:r>
    </w:p>
    <w:p w:rsidR="00C52020" w:rsidRPr="003B72A1" w:rsidRDefault="0052310F" w:rsidP="00C52020">
      <w:pPr>
        <w:rPr>
          <w:b/>
          <w:i/>
          <w:sz w:val="28"/>
          <w:szCs w:val="28"/>
          <w:highlight w:val="yellow"/>
          <w:u w:val="single"/>
        </w:rPr>
      </w:pPr>
      <w:r w:rsidRPr="003B72A1">
        <w:rPr>
          <w:b/>
          <w:i/>
          <w:sz w:val="28"/>
          <w:szCs w:val="28"/>
          <w:highlight w:val="yellow"/>
          <w:u w:val="single"/>
        </w:rPr>
        <w:t xml:space="preserve">ΣΑΒΒΑΤΟ  </w:t>
      </w:r>
      <w:r w:rsidR="00937806" w:rsidRPr="003B72A1">
        <w:rPr>
          <w:b/>
          <w:i/>
          <w:sz w:val="28"/>
          <w:szCs w:val="28"/>
          <w:highlight w:val="yellow"/>
          <w:u w:val="single"/>
        </w:rPr>
        <w:t>29</w:t>
      </w:r>
      <w:r w:rsidRPr="003B72A1">
        <w:rPr>
          <w:b/>
          <w:i/>
          <w:sz w:val="28"/>
          <w:szCs w:val="28"/>
          <w:highlight w:val="yellow"/>
          <w:u w:val="single"/>
        </w:rPr>
        <w:t>/4/2017</w:t>
      </w:r>
      <w:r w:rsidR="00C52020" w:rsidRPr="003B72A1">
        <w:rPr>
          <w:b/>
          <w:i/>
          <w:sz w:val="28"/>
          <w:szCs w:val="28"/>
          <w:highlight w:val="yellow"/>
          <w:u w:val="single"/>
        </w:rPr>
        <w:t xml:space="preserve">    Α΄ ΟΜΙΛΟΣ    </w:t>
      </w:r>
    </w:p>
    <w:tbl>
      <w:tblPr>
        <w:tblW w:w="9682" w:type="dxa"/>
        <w:tblInd w:w="-15" w:type="dxa"/>
        <w:tblLayout w:type="fixed"/>
        <w:tblLook w:val="0000"/>
      </w:tblPr>
      <w:tblGrid>
        <w:gridCol w:w="1242"/>
        <w:gridCol w:w="2410"/>
        <w:gridCol w:w="3147"/>
        <w:gridCol w:w="2883"/>
      </w:tblGrid>
      <w:tr w:rsidR="00C52020" w:rsidRPr="003B72A1"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jc w:val="center"/>
              <w:rPr>
                <w:b/>
                <w:bCs/>
                <w:iCs/>
                <w:sz w:val="28"/>
                <w:szCs w:val="28"/>
                <w:highlight w:val="yellow"/>
              </w:rPr>
            </w:pPr>
            <w:r w:rsidRPr="003B72A1">
              <w:rPr>
                <w:b/>
                <w:bCs/>
                <w:iCs/>
                <w:sz w:val="28"/>
                <w:szCs w:val="28"/>
                <w:highlight w:val="yellow"/>
              </w:rPr>
              <w:t>ΩΡΑ</w:t>
            </w:r>
          </w:p>
        </w:tc>
        <w:tc>
          <w:tcPr>
            <w:tcW w:w="2410"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jc w:val="center"/>
              <w:rPr>
                <w:b/>
                <w:bCs/>
                <w:sz w:val="28"/>
                <w:szCs w:val="28"/>
                <w:highlight w:val="yellow"/>
              </w:rPr>
            </w:pPr>
            <w:r w:rsidRPr="003B72A1">
              <w:rPr>
                <w:b/>
                <w:bCs/>
                <w:iCs/>
                <w:sz w:val="28"/>
                <w:szCs w:val="28"/>
                <w:highlight w:val="yellow"/>
              </w:rPr>
              <w:t>ΔΡΟΜΟΙ</w:t>
            </w:r>
          </w:p>
        </w:tc>
        <w:tc>
          <w:tcPr>
            <w:tcW w:w="3147"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jc w:val="center"/>
              <w:rPr>
                <w:b/>
                <w:bCs/>
                <w:iCs/>
                <w:sz w:val="28"/>
                <w:szCs w:val="28"/>
                <w:highlight w:val="yellow"/>
              </w:rPr>
            </w:pPr>
            <w:r w:rsidRPr="003B72A1">
              <w:rPr>
                <w:b/>
                <w:bCs/>
                <w:sz w:val="28"/>
                <w:szCs w:val="28"/>
                <w:highlight w:val="yellow"/>
              </w:rPr>
              <w:t>ΑΛΜΑΤΑ</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Pr="003B72A1" w:rsidRDefault="00C52020" w:rsidP="0052310F">
            <w:pPr>
              <w:autoSpaceDE w:val="0"/>
              <w:jc w:val="center"/>
              <w:rPr>
                <w:highlight w:val="yellow"/>
              </w:rPr>
            </w:pPr>
            <w:r w:rsidRPr="003B72A1">
              <w:rPr>
                <w:b/>
                <w:bCs/>
                <w:iCs/>
                <w:sz w:val="28"/>
                <w:szCs w:val="28"/>
                <w:highlight w:val="yellow"/>
              </w:rPr>
              <w:t>ΡΙΨΕΙΣ</w:t>
            </w:r>
          </w:p>
        </w:tc>
      </w:tr>
      <w:tr w:rsidR="00C52020" w:rsidRPr="003B72A1"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081C12" w:rsidP="0052310F">
            <w:pPr>
              <w:autoSpaceDE w:val="0"/>
              <w:jc w:val="center"/>
              <w:rPr>
                <w:b/>
                <w:bCs/>
                <w:sz w:val="28"/>
                <w:szCs w:val="28"/>
                <w:highlight w:val="yellow"/>
              </w:rPr>
            </w:pPr>
            <w:r w:rsidRPr="003B72A1">
              <w:rPr>
                <w:b/>
                <w:bCs/>
                <w:iCs/>
                <w:sz w:val="28"/>
                <w:szCs w:val="28"/>
                <w:highlight w:val="yellow"/>
              </w:rPr>
              <w:t>9:0</w:t>
            </w:r>
            <w:r w:rsidR="00C52020" w:rsidRPr="003B72A1">
              <w:rPr>
                <w:b/>
                <w:bCs/>
                <w:iCs/>
                <w:sz w:val="28"/>
                <w:szCs w:val="28"/>
                <w:highlight w:val="yellow"/>
              </w:rPr>
              <w:t>0</w:t>
            </w:r>
          </w:p>
        </w:tc>
        <w:tc>
          <w:tcPr>
            <w:tcW w:w="2410" w:type="dxa"/>
            <w:tcBorders>
              <w:top w:val="single" w:sz="4" w:space="0" w:color="000000"/>
              <w:left w:val="single" w:sz="4" w:space="0" w:color="000000"/>
              <w:bottom w:val="single" w:sz="4" w:space="0" w:color="000000"/>
            </w:tcBorders>
            <w:shd w:val="clear" w:color="auto" w:fill="auto"/>
          </w:tcPr>
          <w:p w:rsidR="00C52020" w:rsidRPr="003B72A1" w:rsidRDefault="00081C12" w:rsidP="0052310F">
            <w:pPr>
              <w:autoSpaceDE w:val="0"/>
              <w:rPr>
                <w:b/>
                <w:bCs/>
                <w:iCs/>
                <w:sz w:val="28"/>
                <w:szCs w:val="28"/>
                <w:highlight w:val="yellow"/>
              </w:rPr>
            </w:pPr>
            <w:r w:rsidRPr="003B72A1">
              <w:rPr>
                <w:b/>
                <w:bCs/>
                <w:sz w:val="28"/>
                <w:szCs w:val="28"/>
                <w:highlight w:val="yellow"/>
              </w:rPr>
              <w:t xml:space="preserve">60μ. </w:t>
            </w:r>
            <w:proofErr w:type="spellStart"/>
            <w:r w:rsidRPr="003B72A1">
              <w:rPr>
                <w:b/>
                <w:bCs/>
                <w:sz w:val="28"/>
                <w:szCs w:val="28"/>
                <w:highlight w:val="yellow"/>
              </w:rPr>
              <w:t>εμπ</w:t>
            </w:r>
            <w:proofErr w:type="spellEnd"/>
            <w:r w:rsidRPr="003B72A1">
              <w:rPr>
                <w:b/>
                <w:bCs/>
                <w:sz w:val="28"/>
                <w:szCs w:val="28"/>
                <w:highlight w:val="yellow"/>
              </w:rPr>
              <w:t>.  ΠΠ</w:t>
            </w:r>
            <w:r w:rsidR="00C52020" w:rsidRPr="003B72A1">
              <w:rPr>
                <w:b/>
                <w:bCs/>
                <w:sz w:val="28"/>
                <w:szCs w:val="28"/>
                <w:highlight w:val="yellow"/>
              </w:rPr>
              <w:t>Β΄</w:t>
            </w:r>
          </w:p>
        </w:tc>
        <w:tc>
          <w:tcPr>
            <w:tcW w:w="3147"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rPr>
                <w:b/>
                <w:bCs/>
                <w:iCs/>
                <w:sz w:val="28"/>
                <w:szCs w:val="28"/>
                <w:highlight w:val="yellow"/>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Pr="003B72A1" w:rsidRDefault="00C52020" w:rsidP="00971926">
            <w:pPr>
              <w:autoSpaceDE w:val="0"/>
              <w:snapToGrid w:val="0"/>
              <w:rPr>
                <w:b/>
                <w:bCs/>
                <w:iCs/>
                <w:sz w:val="28"/>
                <w:szCs w:val="28"/>
                <w:highlight w:val="yellow"/>
              </w:rPr>
            </w:pPr>
            <w:r w:rsidRPr="003B72A1">
              <w:rPr>
                <w:b/>
                <w:bCs/>
                <w:iCs/>
                <w:sz w:val="28"/>
                <w:szCs w:val="28"/>
                <w:highlight w:val="yellow"/>
              </w:rPr>
              <w:t xml:space="preserve"> </w:t>
            </w:r>
          </w:p>
        </w:tc>
      </w:tr>
      <w:tr w:rsidR="00C52020" w:rsidRPr="003B72A1"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081C12" w:rsidP="0052310F">
            <w:pPr>
              <w:autoSpaceDE w:val="0"/>
              <w:jc w:val="center"/>
              <w:rPr>
                <w:b/>
                <w:bCs/>
                <w:sz w:val="28"/>
                <w:szCs w:val="28"/>
                <w:highlight w:val="yellow"/>
              </w:rPr>
            </w:pPr>
            <w:r w:rsidRPr="003B72A1">
              <w:rPr>
                <w:b/>
                <w:bCs/>
                <w:iCs/>
                <w:sz w:val="28"/>
                <w:szCs w:val="28"/>
                <w:highlight w:val="yellow"/>
              </w:rPr>
              <w:t>9</w:t>
            </w:r>
            <w:r w:rsidR="00C52020" w:rsidRPr="003B72A1">
              <w:rPr>
                <w:b/>
                <w:bCs/>
                <w:iCs/>
                <w:sz w:val="28"/>
                <w:szCs w:val="28"/>
                <w:highlight w:val="yellow"/>
              </w:rPr>
              <w:t>:</w:t>
            </w:r>
            <w:r w:rsidRPr="003B72A1">
              <w:rPr>
                <w:b/>
                <w:bCs/>
                <w:iCs/>
                <w:sz w:val="28"/>
                <w:szCs w:val="28"/>
                <w:highlight w:val="yellow"/>
              </w:rPr>
              <w:t>1</w:t>
            </w:r>
            <w:r w:rsidR="00506AFC" w:rsidRPr="003B72A1">
              <w:rPr>
                <w:b/>
                <w:bCs/>
                <w:iCs/>
                <w:sz w:val="28"/>
                <w:szCs w:val="28"/>
                <w:highlight w:val="yellow"/>
              </w:rPr>
              <w:t>0</w:t>
            </w:r>
          </w:p>
        </w:tc>
        <w:tc>
          <w:tcPr>
            <w:tcW w:w="2410" w:type="dxa"/>
            <w:tcBorders>
              <w:top w:val="single" w:sz="4" w:space="0" w:color="000000"/>
              <w:left w:val="single" w:sz="4" w:space="0" w:color="000000"/>
              <w:bottom w:val="single" w:sz="4" w:space="0" w:color="000000"/>
            </w:tcBorders>
            <w:shd w:val="clear" w:color="auto" w:fill="auto"/>
          </w:tcPr>
          <w:p w:rsidR="00C52020" w:rsidRPr="003B72A1" w:rsidRDefault="00081C12" w:rsidP="0052310F">
            <w:pPr>
              <w:autoSpaceDE w:val="0"/>
              <w:rPr>
                <w:bCs/>
                <w:sz w:val="28"/>
                <w:szCs w:val="28"/>
                <w:highlight w:val="yellow"/>
              </w:rPr>
            </w:pPr>
            <w:r w:rsidRPr="003B72A1">
              <w:rPr>
                <w:b/>
                <w:bCs/>
                <w:sz w:val="28"/>
                <w:szCs w:val="28"/>
                <w:highlight w:val="yellow"/>
              </w:rPr>
              <w:t>60μ.  ΠΚ</w:t>
            </w:r>
            <w:r w:rsidR="00C52020" w:rsidRPr="003B72A1">
              <w:rPr>
                <w:b/>
                <w:bCs/>
                <w:sz w:val="28"/>
                <w:szCs w:val="28"/>
                <w:highlight w:val="yellow"/>
              </w:rPr>
              <w:t>Β</w:t>
            </w:r>
          </w:p>
        </w:tc>
        <w:tc>
          <w:tcPr>
            <w:tcW w:w="3147" w:type="dxa"/>
            <w:tcBorders>
              <w:top w:val="single" w:sz="4" w:space="0" w:color="000000"/>
              <w:left w:val="single" w:sz="4" w:space="0" w:color="000000"/>
              <w:bottom w:val="single" w:sz="4" w:space="0" w:color="000000"/>
            </w:tcBorders>
            <w:shd w:val="clear" w:color="auto" w:fill="auto"/>
          </w:tcPr>
          <w:p w:rsidR="00971926" w:rsidRPr="003B72A1" w:rsidRDefault="00081C12" w:rsidP="00971926">
            <w:pPr>
              <w:autoSpaceDE w:val="0"/>
              <w:rPr>
                <w:b/>
                <w:bCs/>
                <w:iCs/>
                <w:sz w:val="28"/>
                <w:szCs w:val="28"/>
                <w:highlight w:val="yellow"/>
              </w:rPr>
            </w:pPr>
            <w:r w:rsidRPr="003B72A1">
              <w:rPr>
                <w:b/>
                <w:bCs/>
                <w:iCs/>
                <w:sz w:val="28"/>
                <w:szCs w:val="28"/>
                <w:highlight w:val="yellow"/>
              </w:rPr>
              <w:t>Ύψος ΠΠ</w:t>
            </w:r>
            <w:r w:rsidR="00971926" w:rsidRPr="003B72A1">
              <w:rPr>
                <w:b/>
                <w:bCs/>
                <w:iCs/>
                <w:sz w:val="28"/>
                <w:szCs w:val="28"/>
                <w:highlight w:val="yellow"/>
              </w:rPr>
              <w:t xml:space="preserve">Β   </w:t>
            </w:r>
          </w:p>
          <w:p w:rsidR="00C52020" w:rsidRPr="003B72A1" w:rsidRDefault="00081C12" w:rsidP="00971926">
            <w:pPr>
              <w:autoSpaceDE w:val="0"/>
              <w:snapToGrid w:val="0"/>
              <w:rPr>
                <w:bCs/>
                <w:sz w:val="28"/>
                <w:szCs w:val="28"/>
                <w:highlight w:val="yellow"/>
              </w:rPr>
            </w:pPr>
            <w:r w:rsidRPr="003B72A1">
              <w:rPr>
                <w:b/>
                <w:bCs/>
                <w:iCs/>
                <w:sz w:val="28"/>
                <w:szCs w:val="28"/>
                <w:highlight w:val="yellow"/>
              </w:rPr>
              <w:t>Μήκος ΠΚ</w:t>
            </w:r>
            <w:r w:rsidR="00E16733" w:rsidRPr="003B72A1">
              <w:rPr>
                <w:b/>
                <w:bCs/>
                <w:iCs/>
                <w:sz w:val="28"/>
                <w:szCs w:val="28"/>
                <w:highlight w:val="yellow"/>
              </w:rPr>
              <w:t>Β ( Α</w:t>
            </w:r>
            <w:r w:rsidR="00971926" w:rsidRPr="003B72A1">
              <w:rPr>
                <w:b/>
                <w:bCs/>
                <w:iCs/>
                <w:sz w:val="28"/>
                <w:szCs w:val="28"/>
                <w:highlight w:val="yellow"/>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699C" w:rsidRPr="003B72A1" w:rsidRDefault="00B1699C" w:rsidP="0052310F">
            <w:pPr>
              <w:autoSpaceDE w:val="0"/>
              <w:snapToGrid w:val="0"/>
              <w:rPr>
                <w:b/>
                <w:bCs/>
                <w:iCs/>
                <w:sz w:val="28"/>
                <w:szCs w:val="28"/>
                <w:highlight w:val="yellow"/>
              </w:rPr>
            </w:pPr>
          </w:p>
          <w:p w:rsidR="00C52020" w:rsidRPr="003B72A1" w:rsidRDefault="00081C12" w:rsidP="0052310F">
            <w:pPr>
              <w:autoSpaceDE w:val="0"/>
              <w:snapToGrid w:val="0"/>
              <w:rPr>
                <w:b/>
                <w:bCs/>
                <w:iCs/>
                <w:sz w:val="28"/>
                <w:szCs w:val="28"/>
                <w:highlight w:val="yellow"/>
              </w:rPr>
            </w:pPr>
            <w:r w:rsidRPr="003B72A1">
              <w:rPr>
                <w:b/>
                <w:bCs/>
                <w:iCs/>
                <w:sz w:val="28"/>
                <w:szCs w:val="28"/>
                <w:highlight w:val="yellow"/>
              </w:rPr>
              <w:t>Μπαλάκι ΠΚ</w:t>
            </w:r>
            <w:r w:rsidR="00971926" w:rsidRPr="003B72A1">
              <w:rPr>
                <w:b/>
                <w:bCs/>
                <w:iCs/>
                <w:sz w:val="28"/>
                <w:szCs w:val="28"/>
                <w:highlight w:val="yellow"/>
              </w:rPr>
              <w:t>Β</w:t>
            </w:r>
            <w:r w:rsidR="00E16733" w:rsidRPr="003B72A1">
              <w:rPr>
                <w:b/>
                <w:bCs/>
                <w:iCs/>
                <w:sz w:val="28"/>
                <w:szCs w:val="28"/>
                <w:highlight w:val="yellow"/>
              </w:rPr>
              <w:t xml:space="preserve"> (Β)</w:t>
            </w:r>
          </w:p>
        </w:tc>
      </w:tr>
      <w:tr w:rsidR="00C52020" w:rsidRPr="003B72A1"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B1219B" w:rsidP="0052310F">
            <w:pPr>
              <w:autoSpaceDE w:val="0"/>
              <w:jc w:val="center"/>
              <w:rPr>
                <w:b/>
                <w:bCs/>
                <w:iCs/>
                <w:sz w:val="28"/>
                <w:szCs w:val="28"/>
                <w:highlight w:val="yellow"/>
              </w:rPr>
            </w:pPr>
            <w:r w:rsidRPr="003B72A1">
              <w:rPr>
                <w:b/>
                <w:bCs/>
                <w:iCs/>
                <w:sz w:val="28"/>
                <w:szCs w:val="28"/>
                <w:highlight w:val="yellow"/>
              </w:rPr>
              <w:t>9</w:t>
            </w:r>
            <w:r w:rsidR="00506AFC" w:rsidRPr="003B72A1">
              <w:rPr>
                <w:b/>
                <w:bCs/>
                <w:iCs/>
                <w:sz w:val="28"/>
                <w:szCs w:val="28"/>
                <w:highlight w:val="yellow"/>
              </w:rPr>
              <w:t>:3</w:t>
            </w:r>
            <w:r w:rsidR="00C52020" w:rsidRPr="003B72A1">
              <w:rPr>
                <w:b/>
                <w:bCs/>
                <w:iCs/>
                <w:sz w:val="28"/>
                <w:szCs w:val="28"/>
                <w:highlight w:val="yellow"/>
              </w:rPr>
              <w:t>0</w:t>
            </w:r>
          </w:p>
        </w:tc>
        <w:tc>
          <w:tcPr>
            <w:tcW w:w="2410"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snapToGrid w:val="0"/>
              <w:rPr>
                <w:b/>
                <w:bCs/>
                <w:iCs/>
                <w:sz w:val="28"/>
                <w:szCs w:val="28"/>
                <w:highlight w:val="yellow"/>
              </w:rPr>
            </w:pPr>
          </w:p>
          <w:p w:rsidR="00C52020" w:rsidRPr="003B72A1" w:rsidRDefault="00C52020" w:rsidP="0052310F">
            <w:pPr>
              <w:autoSpaceDE w:val="0"/>
              <w:rPr>
                <w:b/>
                <w:bCs/>
                <w:iCs/>
                <w:sz w:val="28"/>
                <w:szCs w:val="28"/>
                <w:highlight w:val="yellow"/>
              </w:rPr>
            </w:pPr>
          </w:p>
        </w:tc>
        <w:tc>
          <w:tcPr>
            <w:tcW w:w="3147" w:type="dxa"/>
            <w:tcBorders>
              <w:top w:val="single" w:sz="4" w:space="0" w:color="000000"/>
              <w:left w:val="single" w:sz="4" w:space="0" w:color="000000"/>
              <w:bottom w:val="single" w:sz="4" w:space="0" w:color="000000"/>
            </w:tcBorders>
            <w:shd w:val="clear" w:color="auto" w:fill="auto"/>
          </w:tcPr>
          <w:p w:rsidR="00B1699C" w:rsidRPr="003B72A1" w:rsidRDefault="00B1699C" w:rsidP="0052310F">
            <w:pPr>
              <w:autoSpaceDE w:val="0"/>
              <w:rPr>
                <w:b/>
                <w:bCs/>
                <w:iCs/>
                <w:sz w:val="28"/>
                <w:szCs w:val="28"/>
                <w:highlight w:val="yellow"/>
              </w:rPr>
            </w:pPr>
          </w:p>
          <w:p w:rsidR="00C52020" w:rsidRPr="003B72A1" w:rsidRDefault="00C52020" w:rsidP="0052310F">
            <w:pPr>
              <w:autoSpaceDE w:val="0"/>
              <w:rPr>
                <w:b/>
                <w:bCs/>
                <w:iCs/>
                <w:sz w:val="28"/>
                <w:szCs w:val="28"/>
                <w:highlight w:val="yellow"/>
              </w:rPr>
            </w:pPr>
            <w:r w:rsidRPr="003B72A1">
              <w:rPr>
                <w:b/>
                <w:bCs/>
                <w:iCs/>
                <w:sz w:val="28"/>
                <w:szCs w:val="28"/>
                <w:highlight w:val="yellow"/>
              </w:rPr>
              <w:t xml:space="preserve">Μήκος </w:t>
            </w:r>
            <w:r w:rsidR="00081C12" w:rsidRPr="003B72A1">
              <w:rPr>
                <w:b/>
                <w:bCs/>
                <w:iCs/>
                <w:sz w:val="28"/>
                <w:szCs w:val="28"/>
                <w:highlight w:val="yellow"/>
              </w:rPr>
              <w:t>ΠΚ</w:t>
            </w:r>
            <w:r w:rsidR="00E16733" w:rsidRPr="003B72A1">
              <w:rPr>
                <w:b/>
                <w:bCs/>
                <w:iCs/>
                <w:sz w:val="28"/>
                <w:szCs w:val="28"/>
                <w:highlight w:val="yellow"/>
              </w:rPr>
              <w:t>Β ( Β</w:t>
            </w:r>
            <w:r w:rsidR="00506AFC" w:rsidRPr="003B72A1">
              <w:rPr>
                <w:b/>
                <w:bCs/>
                <w:iCs/>
                <w:sz w:val="28"/>
                <w:szCs w:val="28"/>
                <w:highlight w:val="yellow"/>
              </w:rPr>
              <w:t>)</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Pr="003B72A1" w:rsidRDefault="00B1699C" w:rsidP="0052310F">
            <w:pPr>
              <w:autoSpaceDE w:val="0"/>
              <w:rPr>
                <w:highlight w:val="yellow"/>
              </w:rPr>
            </w:pPr>
            <w:r w:rsidRPr="003B72A1">
              <w:rPr>
                <w:b/>
                <w:bCs/>
                <w:iCs/>
                <w:sz w:val="28"/>
                <w:szCs w:val="28"/>
                <w:highlight w:val="yellow"/>
              </w:rPr>
              <w:t>Σφαίρα Π</w:t>
            </w:r>
            <w:r w:rsidR="00081C12" w:rsidRPr="003B72A1">
              <w:rPr>
                <w:b/>
                <w:bCs/>
                <w:iCs/>
                <w:sz w:val="28"/>
                <w:szCs w:val="28"/>
                <w:highlight w:val="yellow"/>
              </w:rPr>
              <w:t>Π</w:t>
            </w:r>
            <w:r w:rsidRPr="003B72A1">
              <w:rPr>
                <w:b/>
                <w:bCs/>
                <w:iCs/>
                <w:sz w:val="28"/>
                <w:szCs w:val="28"/>
                <w:highlight w:val="yellow"/>
              </w:rPr>
              <w:t xml:space="preserve">Β </w:t>
            </w:r>
            <w:r w:rsidR="00081C12" w:rsidRPr="003B72A1">
              <w:rPr>
                <w:b/>
                <w:bCs/>
                <w:iCs/>
                <w:sz w:val="28"/>
                <w:szCs w:val="28"/>
                <w:highlight w:val="yellow"/>
              </w:rPr>
              <w:t>Μπαλάκι ΠΚ</w:t>
            </w:r>
            <w:r w:rsidR="00C52020" w:rsidRPr="003B72A1">
              <w:rPr>
                <w:b/>
                <w:bCs/>
                <w:iCs/>
                <w:sz w:val="28"/>
                <w:szCs w:val="28"/>
                <w:highlight w:val="yellow"/>
              </w:rPr>
              <w:t>Β</w:t>
            </w:r>
            <w:r w:rsidR="00E16733" w:rsidRPr="003B72A1">
              <w:rPr>
                <w:b/>
                <w:bCs/>
                <w:iCs/>
                <w:sz w:val="28"/>
                <w:szCs w:val="28"/>
                <w:highlight w:val="yellow"/>
              </w:rPr>
              <w:t xml:space="preserve"> (Α)</w:t>
            </w:r>
          </w:p>
        </w:tc>
      </w:tr>
      <w:tr w:rsidR="00C52020" w:rsidRPr="003B72A1"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B1219B" w:rsidP="0052310F">
            <w:pPr>
              <w:autoSpaceDE w:val="0"/>
              <w:jc w:val="center"/>
              <w:rPr>
                <w:b/>
                <w:bCs/>
                <w:iCs/>
                <w:sz w:val="28"/>
                <w:szCs w:val="28"/>
                <w:highlight w:val="yellow"/>
              </w:rPr>
            </w:pPr>
            <w:r w:rsidRPr="003B72A1">
              <w:rPr>
                <w:b/>
                <w:bCs/>
                <w:iCs/>
                <w:sz w:val="28"/>
                <w:szCs w:val="28"/>
                <w:highlight w:val="yellow"/>
              </w:rPr>
              <w:t>10</w:t>
            </w:r>
            <w:r w:rsidR="00E16733" w:rsidRPr="003B72A1">
              <w:rPr>
                <w:b/>
                <w:bCs/>
                <w:iCs/>
                <w:sz w:val="28"/>
                <w:szCs w:val="28"/>
                <w:highlight w:val="yellow"/>
              </w:rPr>
              <w:t>:1</w:t>
            </w:r>
            <w:r w:rsidR="00C52020" w:rsidRPr="003B72A1">
              <w:rPr>
                <w:b/>
                <w:bCs/>
                <w:iCs/>
                <w:sz w:val="28"/>
                <w:szCs w:val="28"/>
                <w:highlight w:val="yellow"/>
              </w:rPr>
              <w:t>0</w:t>
            </w:r>
          </w:p>
          <w:p w:rsidR="00C52020" w:rsidRPr="003B72A1" w:rsidRDefault="00C52020" w:rsidP="0052310F">
            <w:pPr>
              <w:autoSpaceDE w:val="0"/>
              <w:rPr>
                <w:b/>
                <w:bCs/>
                <w:sz w:val="28"/>
                <w:szCs w:val="28"/>
                <w:highlight w:val="yellow"/>
              </w:rPr>
            </w:pPr>
            <w:r w:rsidRPr="003B72A1">
              <w:rPr>
                <w:b/>
                <w:bCs/>
                <w:iCs/>
                <w:sz w:val="28"/>
                <w:szCs w:val="28"/>
                <w:highlight w:val="yellow"/>
              </w:rPr>
              <w:t xml:space="preserve">     </w:t>
            </w:r>
          </w:p>
        </w:tc>
        <w:tc>
          <w:tcPr>
            <w:tcW w:w="2410" w:type="dxa"/>
            <w:tcBorders>
              <w:top w:val="single" w:sz="4" w:space="0" w:color="000000"/>
              <w:left w:val="single" w:sz="4" w:space="0" w:color="000000"/>
              <w:bottom w:val="single" w:sz="4" w:space="0" w:color="000000"/>
            </w:tcBorders>
            <w:shd w:val="clear" w:color="auto" w:fill="auto"/>
          </w:tcPr>
          <w:p w:rsidR="00C52020" w:rsidRPr="003B72A1" w:rsidRDefault="00081C12" w:rsidP="0052310F">
            <w:pPr>
              <w:autoSpaceDE w:val="0"/>
              <w:rPr>
                <w:b/>
                <w:bCs/>
                <w:iCs/>
                <w:sz w:val="28"/>
                <w:szCs w:val="28"/>
                <w:highlight w:val="yellow"/>
              </w:rPr>
            </w:pPr>
            <w:r w:rsidRPr="003B72A1">
              <w:rPr>
                <w:b/>
                <w:bCs/>
                <w:sz w:val="28"/>
                <w:szCs w:val="28"/>
                <w:highlight w:val="yellow"/>
              </w:rPr>
              <w:t>1.000μ  ΠΚ</w:t>
            </w:r>
            <w:r w:rsidR="00C52020" w:rsidRPr="003B72A1">
              <w:rPr>
                <w:b/>
                <w:bCs/>
                <w:sz w:val="28"/>
                <w:szCs w:val="28"/>
                <w:highlight w:val="yellow"/>
              </w:rPr>
              <w:t xml:space="preserve">  Β΄</w:t>
            </w:r>
          </w:p>
        </w:tc>
        <w:tc>
          <w:tcPr>
            <w:tcW w:w="3147" w:type="dxa"/>
            <w:tcBorders>
              <w:top w:val="single" w:sz="4" w:space="0" w:color="000000"/>
              <w:left w:val="single" w:sz="4" w:space="0" w:color="000000"/>
              <w:bottom w:val="single" w:sz="4" w:space="0" w:color="000000"/>
            </w:tcBorders>
            <w:shd w:val="clear" w:color="auto" w:fill="auto"/>
          </w:tcPr>
          <w:p w:rsidR="00C52020" w:rsidRPr="003B72A1" w:rsidRDefault="00C52020" w:rsidP="0052310F">
            <w:pPr>
              <w:autoSpaceDE w:val="0"/>
              <w:snapToGrid w:val="0"/>
              <w:rPr>
                <w:b/>
                <w:bCs/>
                <w:iCs/>
                <w:sz w:val="28"/>
                <w:szCs w:val="28"/>
                <w:highlight w:val="yellow"/>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Pr="003B72A1" w:rsidRDefault="00C52020" w:rsidP="0052310F">
            <w:pPr>
              <w:autoSpaceDE w:val="0"/>
              <w:snapToGrid w:val="0"/>
              <w:rPr>
                <w:b/>
                <w:bCs/>
                <w:iCs/>
                <w:sz w:val="28"/>
                <w:szCs w:val="28"/>
                <w:highlight w:val="yellow"/>
              </w:rPr>
            </w:pPr>
          </w:p>
        </w:tc>
      </w:tr>
      <w:tr w:rsidR="00C52020" w:rsidTr="0052310F">
        <w:tc>
          <w:tcPr>
            <w:tcW w:w="1242" w:type="dxa"/>
            <w:tcBorders>
              <w:top w:val="single" w:sz="4" w:space="0" w:color="000000"/>
              <w:left w:val="single" w:sz="4" w:space="0" w:color="000000"/>
              <w:bottom w:val="single" w:sz="4" w:space="0" w:color="000000"/>
            </w:tcBorders>
            <w:shd w:val="clear" w:color="auto" w:fill="auto"/>
          </w:tcPr>
          <w:p w:rsidR="00C52020" w:rsidRPr="003B72A1" w:rsidRDefault="00B1219B" w:rsidP="0052310F">
            <w:pPr>
              <w:autoSpaceDE w:val="0"/>
              <w:jc w:val="center"/>
              <w:rPr>
                <w:b/>
                <w:bCs/>
                <w:sz w:val="28"/>
                <w:szCs w:val="28"/>
                <w:highlight w:val="yellow"/>
              </w:rPr>
            </w:pPr>
            <w:r w:rsidRPr="003B72A1">
              <w:rPr>
                <w:b/>
                <w:bCs/>
                <w:iCs/>
                <w:sz w:val="28"/>
                <w:szCs w:val="28"/>
                <w:highlight w:val="yellow"/>
              </w:rPr>
              <w:t>10</w:t>
            </w:r>
            <w:r w:rsidR="001E1A81" w:rsidRPr="003B72A1">
              <w:rPr>
                <w:b/>
                <w:bCs/>
                <w:iCs/>
                <w:sz w:val="28"/>
                <w:szCs w:val="28"/>
                <w:highlight w:val="yellow"/>
              </w:rPr>
              <w:t>:3</w:t>
            </w:r>
            <w:r w:rsidR="00C52020" w:rsidRPr="003B72A1">
              <w:rPr>
                <w:b/>
                <w:bCs/>
                <w:iCs/>
                <w:sz w:val="28"/>
                <w:szCs w:val="28"/>
                <w:highlight w:val="yellow"/>
              </w:rPr>
              <w:t>0</w:t>
            </w:r>
          </w:p>
        </w:tc>
        <w:tc>
          <w:tcPr>
            <w:tcW w:w="2410" w:type="dxa"/>
            <w:tcBorders>
              <w:top w:val="single" w:sz="4" w:space="0" w:color="000000"/>
              <w:left w:val="single" w:sz="4" w:space="0" w:color="000000"/>
              <w:bottom w:val="single" w:sz="4" w:space="0" w:color="000000"/>
            </w:tcBorders>
            <w:shd w:val="clear" w:color="auto" w:fill="auto"/>
          </w:tcPr>
          <w:p w:rsidR="00C52020" w:rsidRDefault="00081C12" w:rsidP="0052310F">
            <w:pPr>
              <w:autoSpaceDE w:val="0"/>
              <w:rPr>
                <w:b/>
                <w:bCs/>
                <w:iCs/>
                <w:sz w:val="28"/>
                <w:szCs w:val="28"/>
              </w:rPr>
            </w:pPr>
            <w:r w:rsidRPr="003B72A1">
              <w:rPr>
                <w:b/>
                <w:bCs/>
                <w:sz w:val="28"/>
                <w:szCs w:val="28"/>
                <w:highlight w:val="yellow"/>
              </w:rPr>
              <w:t>1.000μ  ΠΠ</w:t>
            </w:r>
            <w:r w:rsidR="00C52020" w:rsidRPr="003B72A1">
              <w:rPr>
                <w:b/>
                <w:bCs/>
                <w:sz w:val="28"/>
                <w:szCs w:val="28"/>
                <w:highlight w:val="yellow"/>
              </w:rPr>
              <w:t xml:space="preserve">  Β΄</w:t>
            </w:r>
          </w:p>
        </w:tc>
        <w:tc>
          <w:tcPr>
            <w:tcW w:w="3147" w:type="dxa"/>
            <w:tcBorders>
              <w:top w:val="single" w:sz="4" w:space="0" w:color="000000"/>
              <w:left w:val="single" w:sz="4" w:space="0" w:color="000000"/>
              <w:bottom w:val="single" w:sz="4" w:space="0" w:color="000000"/>
            </w:tcBorders>
            <w:shd w:val="clear" w:color="auto" w:fill="auto"/>
          </w:tcPr>
          <w:p w:rsidR="00C52020" w:rsidRDefault="00C52020" w:rsidP="0052310F">
            <w:pPr>
              <w:autoSpaceDE w:val="0"/>
              <w:snapToGrid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Default="00C52020" w:rsidP="0052310F">
            <w:pPr>
              <w:autoSpaceDE w:val="0"/>
            </w:pPr>
          </w:p>
        </w:tc>
      </w:tr>
    </w:tbl>
    <w:p w:rsidR="00C52020" w:rsidRDefault="00C52020" w:rsidP="00C52020">
      <w:pPr>
        <w:rPr>
          <w:sz w:val="28"/>
          <w:szCs w:val="28"/>
        </w:rPr>
      </w:pPr>
    </w:p>
    <w:p w:rsidR="00C52020" w:rsidRPr="0052310F" w:rsidRDefault="00C52020" w:rsidP="00C52020">
      <w:pPr>
        <w:rPr>
          <w:b/>
          <w:i/>
          <w:sz w:val="28"/>
          <w:szCs w:val="28"/>
          <w:u w:val="single"/>
        </w:rPr>
      </w:pPr>
      <w:r w:rsidRPr="007B2B60">
        <w:rPr>
          <w:b/>
          <w:i/>
          <w:sz w:val="28"/>
          <w:szCs w:val="28"/>
          <w:u w:val="single"/>
        </w:rPr>
        <w:t>ΣΑΒΒΑΤΟ  2</w:t>
      </w:r>
      <w:r w:rsidR="001E1A81">
        <w:rPr>
          <w:b/>
          <w:i/>
          <w:sz w:val="28"/>
          <w:szCs w:val="28"/>
          <w:u w:val="single"/>
        </w:rPr>
        <w:t>9</w:t>
      </w:r>
      <w:r w:rsidRPr="007B2B60">
        <w:rPr>
          <w:b/>
          <w:i/>
          <w:sz w:val="28"/>
          <w:szCs w:val="28"/>
          <w:u w:val="single"/>
        </w:rPr>
        <w:t xml:space="preserve">/4/2016    </w:t>
      </w:r>
      <w:r>
        <w:rPr>
          <w:b/>
          <w:i/>
          <w:sz w:val="28"/>
          <w:szCs w:val="28"/>
          <w:u w:val="single"/>
        </w:rPr>
        <w:t>Β</w:t>
      </w:r>
      <w:r w:rsidRPr="007B2B60">
        <w:rPr>
          <w:b/>
          <w:i/>
          <w:sz w:val="28"/>
          <w:szCs w:val="28"/>
          <w:u w:val="single"/>
        </w:rPr>
        <w:t xml:space="preserve">΄ ΟΜΙΛΟΣ  </w:t>
      </w:r>
      <w:r>
        <w:rPr>
          <w:b/>
          <w:i/>
          <w:sz w:val="28"/>
          <w:szCs w:val="28"/>
          <w:u w:val="single"/>
        </w:rPr>
        <w:t xml:space="preserve">  </w:t>
      </w:r>
    </w:p>
    <w:tbl>
      <w:tblPr>
        <w:tblW w:w="9682" w:type="dxa"/>
        <w:tblInd w:w="-15" w:type="dxa"/>
        <w:tblLayout w:type="fixed"/>
        <w:tblLook w:val="0000"/>
      </w:tblPr>
      <w:tblGrid>
        <w:gridCol w:w="1242"/>
        <w:gridCol w:w="2410"/>
        <w:gridCol w:w="3147"/>
        <w:gridCol w:w="2883"/>
      </w:tblGrid>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B1219B" w:rsidP="0052310F">
            <w:pPr>
              <w:autoSpaceDE w:val="0"/>
              <w:jc w:val="center"/>
              <w:rPr>
                <w:b/>
                <w:bCs/>
                <w:iCs/>
                <w:sz w:val="28"/>
                <w:szCs w:val="28"/>
              </w:rPr>
            </w:pPr>
            <w:r>
              <w:rPr>
                <w:b/>
                <w:bCs/>
                <w:iCs/>
                <w:sz w:val="28"/>
                <w:szCs w:val="28"/>
              </w:rPr>
              <w:t>ΩΡΑ</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jc w:val="center"/>
              <w:rPr>
                <w:b/>
                <w:bCs/>
                <w:sz w:val="28"/>
                <w:szCs w:val="28"/>
              </w:rPr>
            </w:pPr>
            <w:r>
              <w:rPr>
                <w:b/>
                <w:bCs/>
                <w:iCs/>
                <w:sz w:val="28"/>
                <w:szCs w:val="28"/>
              </w:rPr>
              <w:t>ΔΡΟΜΟΙ</w:t>
            </w: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jc w:val="center"/>
              <w:rPr>
                <w:b/>
                <w:bCs/>
                <w:iCs/>
                <w:sz w:val="28"/>
                <w:szCs w:val="28"/>
              </w:rPr>
            </w:pPr>
            <w:r>
              <w:rPr>
                <w:b/>
                <w:bCs/>
                <w:sz w:val="28"/>
                <w:szCs w:val="28"/>
              </w:rPr>
              <w:t>ΑΛΜΑΤΑ</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jc w:val="center"/>
            </w:pPr>
            <w:r>
              <w:rPr>
                <w:b/>
                <w:bCs/>
                <w:iCs/>
                <w:sz w:val="28"/>
                <w:szCs w:val="28"/>
              </w:rPr>
              <w:t>ΡΙΨΕΙΣ</w:t>
            </w:r>
          </w:p>
        </w:tc>
      </w:tr>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B1219B" w:rsidP="0052310F">
            <w:pPr>
              <w:autoSpaceDE w:val="0"/>
              <w:jc w:val="center"/>
              <w:rPr>
                <w:b/>
                <w:bCs/>
                <w:sz w:val="28"/>
                <w:szCs w:val="28"/>
              </w:rPr>
            </w:pPr>
            <w:r>
              <w:rPr>
                <w:b/>
                <w:bCs/>
                <w:iCs/>
                <w:sz w:val="28"/>
                <w:szCs w:val="28"/>
              </w:rPr>
              <w:t>10:45</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r>
              <w:rPr>
                <w:b/>
                <w:bCs/>
                <w:sz w:val="28"/>
                <w:szCs w:val="28"/>
              </w:rPr>
              <w:t xml:space="preserve">60μ. </w:t>
            </w:r>
            <w:proofErr w:type="spellStart"/>
            <w:r>
              <w:rPr>
                <w:b/>
                <w:bCs/>
                <w:sz w:val="28"/>
                <w:szCs w:val="28"/>
              </w:rPr>
              <w:t>εμπ</w:t>
            </w:r>
            <w:proofErr w:type="spellEnd"/>
            <w:r>
              <w:rPr>
                <w:b/>
                <w:bCs/>
                <w:sz w:val="28"/>
                <w:szCs w:val="28"/>
              </w:rPr>
              <w:t>.  ΠΠΒ΄</w:t>
            </w: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snapToGrid w:val="0"/>
              <w:rPr>
                <w:b/>
                <w:bCs/>
                <w:iCs/>
                <w:sz w:val="28"/>
                <w:szCs w:val="28"/>
              </w:rPr>
            </w:pPr>
            <w:r>
              <w:rPr>
                <w:b/>
                <w:bCs/>
                <w:iCs/>
                <w:sz w:val="28"/>
                <w:szCs w:val="28"/>
              </w:rPr>
              <w:t xml:space="preserve"> </w:t>
            </w:r>
          </w:p>
        </w:tc>
      </w:tr>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234ACF" w:rsidP="0052310F">
            <w:pPr>
              <w:autoSpaceDE w:val="0"/>
              <w:jc w:val="center"/>
              <w:rPr>
                <w:b/>
                <w:bCs/>
                <w:sz w:val="28"/>
                <w:szCs w:val="28"/>
              </w:rPr>
            </w:pPr>
            <w:r>
              <w:rPr>
                <w:b/>
                <w:bCs/>
                <w:iCs/>
                <w:sz w:val="28"/>
                <w:szCs w:val="28"/>
              </w:rPr>
              <w:t>10:5</w:t>
            </w:r>
            <w:r w:rsidR="00B1219B">
              <w:rPr>
                <w:b/>
                <w:bCs/>
                <w:iCs/>
                <w:sz w:val="28"/>
                <w:szCs w:val="28"/>
              </w:rPr>
              <w:t>0</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Cs/>
                <w:sz w:val="28"/>
                <w:szCs w:val="28"/>
              </w:rPr>
            </w:pPr>
            <w:r>
              <w:rPr>
                <w:b/>
                <w:bCs/>
                <w:sz w:val="28"/>
                <w:szCs w:val="28"/>
              </w:rPr>
              <w:t>60μ.  ΠΚΒ</w:t>
            </w: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r>
              <w:rPr>
                <w:b/>
                <w:bCs/>
                <w:iCs/>
                <w:sz w:val="28"/>
                <w:szCs w:val="28"/>
              </w:rPr>
              <w:t xml:space="preserve">Ύψος ΠΠΒ   </w:t>
            </w:r>
          </w:p>
          <w:p w:rsidR="00B1219B" w:rsidRDefault="00B1219B" w:rsidP="00864F6A">
            <w:pPr>
              <w:autoSpaceDE w:val="0"/>
              <w:snapToGrid w:val="0"/>
              <w:rPr>
                <w:bCs/>
                <w:sz w:val="28"/>
                <w:szCs w:val="28"/>
              </w:rPr>
            </w:pPr>
            <w:r>
              <w:rPr>
                <w:b/>
                <w:bCs/>
                <w:iCs/>
                <w:sz w:val="28"/>
                <w:szCs w:val="28"/>
              </w:rPr>
              <w:t>Μήκος ΠΚΒ ( Α)</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snapToGrid w:val="0"/>
              <w:rPr>
                <w:b/>
                <w:bCs/>
                <w:iCs/>
                <w:sz w:val="28"/>
                <w:szCs w:val="28"/>
              </w:rPr>
            </w:pPr>
          </w:p>
          <w:p w:rsidR="00B1219B" w:rsidRDefault="00B1219B" w:rsidP="00864F6A">
            <w:pPr>
              <w:autoSpaceDE w:val="0"/>
              <w:snapToGrid w:val="0"/>
              <w:rPr>
                <w:b/>
                <w:bCs/>
                <w:iCs/>
                <w:sz w:val="28"/>
                <w:szCs w:val="28"/>
              </w:rPr>
            </w:pPr>
            <w:r>
              <w:rPr>
                <w:b/>
                <w:bCs/>
                <w:iCs/>
                <w:sz w:val="28"/>
                <w:szCs w:val="28"/>
              </w:rPr>
              <w:t>Μπαλάκι ΠΚΒ (Β)</w:t>
            </w:r>
          </w:p>
        </w:tc>
      </w:tr>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234ACF" w:rsidP="0052310F">
            <w:pPr>
              <w:autoSpaceDE w:val="0"/>
              <w:jc w:val="center"/>
              <w:rPr>
                <w:b/>
                <w:bCs/>
                <w:iCs/>
                <w:sz w:val="28"/>
                <w:szCs w:val="28"/>
              </w:rPr>
            </w:pPr>
            <w:r>
              <w:rPr>
                <w:b/>
                <w:bCs/>
                <w:iCs/>
                <w:sz w:val="28"/>
                <w:szCs w:val="28"/>
              </w:rPr>
              <w:t>11:15</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snapToGrid w:val="0"/>
              <w:rPr>
                <w:b/>
                <w:bCs/>
                <w:iCs/>
                <w:sz w:val="28"/>
                <w:szCs w:val="28"/>
              </w:rPr>
            </w:pPr>
          </w:p>
          <w:p w:rsidR="00B1219B" w:rsidRDefault="00B1219B" w:rsidP="00864F6A">
            <w:pPr>
              <w:autoSpaceDE w:val="0"/>
              <w:rPr>
                <w:b/>
                <w:bCs/>
                <w:iCs/>
                <w:sz w:val="28"/>
                <w:szCs w:val="28"/>
              </w:rPr>
            </w:pP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p>
          <w:p w:rsidR="00B1219B" w:rsidRDefault="00B1219B" w:rsidP="00864F6A">
            <w:pPr>
              <w:autoSpaceDE w:val="0"/>
              <w:rPr>
                <w:b/>
                <w:bCs/>
                <w:iCs/>
                <w:sz w:val="28"/>
                <w:szCs w:val="28"/>
              </w:rPr>
            </w:pPr>
            <w:r>
              <w:rPr>
                <w:b/>
                <w:bCs/>
                <w:iCs/>
                <w:sz w:val="28"/>
                <w:szCs w:val="28"/>
              </w:rPr>
              <w:t>Μήκος ΠΚΒ ( Β)</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pPr>
            <w:r>
              <w:rPr>
                <w:b/>
                <w:bCs/>
                <w:iCs/>
                <w:sz w:val="28"/>
                <w:szCs w:val="28"/>
              </w:rPr>
              <w:t>Σφαίρα ΠΠΒ Μπαλάκι ΠΚΒ (Α)</w:t>
            </w:r>
          </w:p>
        </w:tc>
      </w:tr>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234ACF" w:rsidP="0052310F">
            <w:pPr>
              <w:autoSpaceDE w:val="0"/>
              <w:jc w:val="center"/>
              <w:rPr>
                <w:b/>
                <w:bCs/>
                <w:iCs/>
                <w:sz w:val="28"/>
                <w:szCs w:val="28"/>
              </w:rPr>
            </w:pPr>
            <w:r>
              <w:rPr>
                <w:b/>
                <w:bCs/>
                <w:iCs/>
                <w:sz w:val="28"/>
                <w:szCs w:val="28"/>
              </w:rPr>
              <w:t>11:45</w:t>
            </w:r>
          </w:p>
          <w:p w:rsidR="00B1219B" w:rsidRDefault="00B1219B" w:rsidP="0052310F">
            <w:pPr>
              <w:autoSpaceDE w:val="0"/>
              <w:rPr>
                <w:b/>
                <w:bCs/>
                <w:sz w:val="28"/>
                <w:szCs w:val="28"/>
              </w:rPr>
            </w:pPr>
            <w:r>
              <w:rPr>
                <w:b/>
                <w:bCs/>
                <w:iCs/>
                <w:sz w:val="28"/>
                <w:szCs w:val="28"/>
              </w:rPr>
              <w:t xml:space="preserve">     </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r>
              <w:rPr>
                <w:b/>
                <w:bCs/>
                <w:sz w:val="28"/>
                <w:szCs w:val="28"/>
              </w:rPr>
              <w:t>1.000μ  ΠΚ  Β΄</w:t>
            </w: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snapToGrid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snapToGrid w:val="0"/>
              <w:rPr>
                <w:b/>
                <w:bCs/>
                <w:iCs/>
                <w:sz w:val="28"/>
                <w:szCs w:val="28"/>
              </w:rPr>
            </w:pPr>
          </w:p>
        </w:tc>
      </w:tr>
      <w:tr w:rsidR="00B1219B" w:rsidTr="0052310F">
        <w:tc>
          <w:tcPr>
            <w:tcW w:w="1242" w:type="dxa"/>
            <w:tcBorders>
              <w:top w:val="single" w:sz="4" w:space="0" w:color="000000"/>
              <w:left w:val="single" w:sz="4" w:space="0" w:color="000000"/>
              <w:bottom w:val="single" w:sz="4" w:space="0" w:color="000000"/>
            </w:tcBorders>
            <w:shd w:val="clear" w:color="auto" w:fill="auto"/>
          </w:tcPr>
          <w:p w:rsidR="00B1219B" w:rsidRDefault="00234ACF" w:rsidP="0052310F">
            <w:pPr>
              <w:autoSpaceDE w:val="0"/>
              <w:jc w:val="center"/>
              <w:rPr>
                <w:b/>
                <w:bCs/>
                <w:sz w:val="28"/>
                <w:szCs w:val="28"/>
              </w:rPr>
            </w:pPr>
            <w:r>
              <w:rPr>
                <w:b/>
                <w:bCs/>
                <w:iCs/>
                <w:sz w:val="28"/>
                <w:szCs w:val="28"/>
              </w:rPr>
              <w:t>12:1</w:t>
            </w:r>
            <w:r w:rsidR="00B1219B">
              <w:rPr>
                <w:b/>
                <w:bCs/>
                <w:iCs/>
                <w:sz w:val="28"/>
                <w:szCs w:val="28"/>
              </w:rPr>
              <w:t>0</w:t>
            </w:r>
          </w:p>
        </w:tc>
        <w:tc>
          <w:tcPr>
            <w:tcW w:w="2410"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rPr>
                <w:b/>
                <w:bCs/>
                <w:iCs/>
                <w:sz w:val="28"/>
                <w:szCs w:val="28"/>
              </w:rPr>
            </w:pPr>
            <w:r>
              <w:rPr>
                <w:b/>
                <w:bCs/>
                <w:sz w:val="28"/>
                <w:szCs w:val="28"/>
              </w:rPr>
              <w:t>1.000μ  ΠΠ  Β΄</w:t>
            </w:r>
          </w:p>
        </w:tc>
        <w:tc>
          <w:tcPr>
            <w:tcW w:w="3147" w:type="dxa"/>
            <w:tcBorders>
              <w:top w:val="single" w:sz="4" w:space="0" w:color="000000"/>
              <w:left w:val="single" w:sz="4" w:space="0" w:color="000000"/>
              <w:bottom w:val="single" w:sz="4" w:space="0" w:color="000000"/>
            </w:tcBorders>
            <w:shd w:val="clear" w:color="auto" w:fill="auto"/>
          </w:tcPr>
          <w:p w:rsidR="00B1219B" w:rsidRDefault="00B1219B" w:rsidP="00864F6A">
            <w:pPr>
              <w:autoSpaceDE w:val="0"/>
              <w:snapToGrid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B1219B" w:rsidRDefault="00B1219B" w:rsidP="00864F6A">
            <w:pPr>
              <w:autoSpaceDE w:val="0"/>
            </w:pPr>
          </w:p>
        </w:tc>
      </w:tr>
    </w:tbl>
    <w:p w:rsidR="00C52020" w:rsidRDefault="00C52020" w:rsidP="00C52020">
      <w:pPr>
        <w:rPr>
          <w:sz w:val="28"/>
          <w:szCs w:val="28"/>
        </w:rPr>
      </w:pPr>
    </w:p>
    <w:p w:rsidR="00C52020" w:rsidRPr="007B2B60" w:rsidRDefault="004842BE" w:rsidP="00C52020">
      <w:pPr>
        <w:rPr>
          <w:b/>
          <w:i/>
          <w:sz w:val="28"/>
          <w:szCs w:val="28"/>
          <w:u w:val="single"/>
        </w:rPr>
      </w:pPr>
      <w:r>
        <w:rPr>
          <w:b/>
          <w:i/>
          <w:sz w:val="28"/>
          <w:szCs w:val="28"/>
          <w:u w:val="single"/>
        </w:rPr>
        <w:t>ΣΑΒΒΑΤΟ  29</w:t>
      </w:r>
      <w:r w:rsidR="00C52020" w:rsidRPr="007B2B60">
        <w:rPr>
          <w:b/>
          <w:i/>
          <w:sz w:val="28"/>
          <w:szCs w:val="28"/>
          <w:u w:val="single"/>
        </w:rPr>
        <w:t xml:space="preserve">/4/2016  Γ΄ ΟΜΙΛΟΣ  </w:t>
      </w:r>
    </w:p>
    <w:tbl>
      <w:tblPr>
        <w:tblW w:w="9682" w:type="dxa"/>
        <w:tblInd w:w="-15" w:type="dxa"/>
        <w:tblLayout w:type="fixed"/>
        <w:tblLook w:val="0000"/>
      </w:tblPr>
      <w:tblGrid>
        <w:gridCol w:w="1242"/>
        <w:gridCol w:w="2410"/>
        <w:gridCol w:w="3147"/>
        <w:gridCol w:w="2883"/>
      </w:tblGrid>
      <w:tr w:rsidR="00C52020" w:rsidTr="0052310F">
        <w:tc>
          <w:tcPr>
            <w:tcW w:w="1242" w:type="dxa"/>
            <w:tcBorders>
              <w:top w:val="single" w:sz="4" w:space="0" w:color="000000"/>
              <w:left w:val="single" w:sz="4" w:space="0" w:color="000000"/>
              <w:bottom w:val="single" w:sz="4" w:space="0" w:color="000000"/>
            </w:tcBorders>
            <w:shd w:val="clear" w:color="auto" w:fill="auto"/>
          </w:tcPr>
          <w:p w:rsidR="00C52020" w:rsidRDefault="00C52020" w:rsidP="0052310F">
            <w:pPr>
              <w:autoSpaceDE w:val="0"/>
              <w:jc w:val="center"/>
              <w:rPr>
                <w:b/>
                <w:bCs/>
                <w:iCs/>
                <w:sz w:val="28"/>
                <w:szCs w:val="28"/>
              </w:rPr>
            </w:pPr>
            <w:r>
              <w:rPr>
                <w:b/>
                <w:bCs/>
                <w:iCs/>
                <w:sz w:val="28"/>
                <w:szCs w:val="28"/>
              </w:rPr>
              <w:t>ΩΡΑ</w:t>
            </w:r>
          </w:p>
        </w:tc>
        <w:tc>
          <w:tcPr>
            <w:tcW w:w="2410" w:type="dxa"/>
            <w:tcBorders>
              <w:top w:val="single" w:sz="4" w:space="0" w:color="000000"/>
              <w:left w:val="single" w:sz="4" w:space="0" w:color="000000"/>
              <w:bottom w:val="single" w:sz="4" w:space="0" w:color="000000"/>
            </w:tcBorders>
            <w:shd w:val="clear" w:color="auto" w:fill="auto"/>
          </w:tcPr>
          <w:p w:rsidR="00C52020" w:rsidRDefault="00C52020" w:rsidP="0052310F">
            <w:pPr>
              <w:autoSpaceDE w:val="0"/>
              <w:jc w:val="center"/>
              <w:rPr>
                <w:b/>
                <w:bCs/>
                <w:sz w:val="28"/>
                <w:szCs w:val="28"/>
              </w:rPr>
            </w:pPr>
            <w:r>
              <w:rPr>
                <w:b/>
                <w:bCs/>
                <w:iCs/>
                <w:sz w:val="28"/>
                <w:szCs w:val="28"/>
              </w:rPr>
              <w:t>ΔΡΟΜΟΙ</w:t>
            </w:r>
          </w:p>
        </w:tc>
        <w:tc>
          <w:tcPr>
            <w:tcW w:w="3147" w:type="dxa"/>
            <w:tcBorders>
              <w:top w:val="single" w:sz="4" w:space="0" w:color="000000"/>
              <w:left w:val="single" w:sz="4" w:space="0" w:color="000000"/>
              <w:bottom w:val="single" w:sz="4" w:space="0" w:color="000000"/>
            </w:tcBorders>
            <w:shd w:val="clear" w:color="auto" w:fill="auto"/>
          </w:tcPr>
          <w:p w:rsidR="00C52020" w:rsidRDefault="00C52020" w:rsidP="0052310F">
            <w:pPr>
              <w:autoSpaceDE w:val="0"/>
              <w:jc w:val="center"/>
              <w:rPr>
                <w:b/>
                <w:bCs/>
                <w:iCs/>
                <w:sz w:val="28"/>
                <w:szCs w:val="28"/>
              </w:rPr>
            </w:pPr>
            <w:r>
              <w:rPr>
                <w:b/>
                <w:bCs/>
                <w:sz w:val="28"/>
                <w:szCs w:val="28"/>
              </w:rPr>
              <w:t>ΑΛΜΑΤΑ</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C52020" w:rsidRDefault="00C52020" w:rsidP="0052310F">
            <w:pPr>
              <w:autoSpaceDE w:val="0"/>
              <w:jc w:val="center"/>
            </w:pPr>
            <w:r>
              <w:rPr>
                <w:b/>
                <w:bCs/>
                <w:iCs/>
                <w:sz w:val="28"/>
                <w:szCs w:val="28"/>
              </w:rPr>
              <w:t>ΡΙΨΕΙΣ</w:t>
            </w:r>
          </w:p>
        </w:tc>
      </w:tr>
      <w:tr w:rsidR="00234ACF" w:rsidTr="0052310F">
        <w:tc>
          <w:tcPr>
            <w:tcW w:w="1242" w:type="dxa"/>
            <w:tcBorders>
              <w:top w:val="single" w:sz="4" w:space="0" w:color="000000"/>
              <w:left w:val="single" w:sz="4" w:space="0" w:color="000000"/>
              <w:bottom w:val="single" w:sz="4" w:space="0" w:color="000000"/>
            </w:tcBorders>
            <w:shd w:val="clear" w:color="auto" w:fill="auto"/>
          </w:tcPr>
          <w:p w:rsidR="00234ACF" w:rsidRDefault="00234ACF" w:rsidP="00900A95">
            <w:pPr>
              <w:autoSpaceDE w:val="0"/>
              <w:jc w:val="center"/>
              <w:rPr>
                <w:b/>
                <w:bCs/>
                <w:sz w:val="28"/>
                <w:szCs w:val="28"/>
              </w:rPr>
            </w:pPr>
            <w:r>
              <w:rPr>
                <w:b/>
                <w:bCs/>
                <w:iCs/>
                <w:sz w:val="28"/>
                <w:szCs w:val="28"/>
              </w:rPr>
              <w:t>12:20</w:t>
            </w:r>
          </w:p>
        </w:tc>
        <w:tc>
          <w:tcPr>
            <w:tcW w:w="2410"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r>
              <w:rPr>
                <w:b/>
                <w:bCs/>
                <w:sz w:val="28"/>
                <w:szCs w:val="28"/>
              </w:rPr>
              <w:t xml:space="preserve">60μ. </w:t>
            </w:r>
            <w:proofErr w:type="spellStart"/>
            <w:r>
              <w:rPr>
                <w:b/>
                <w:bCs/>
                <w:sz w:val="28"/>
                <w:szCs w:val="28"/>
              </w:rPr>
              <w:t>εμπ</w:t>
            </w:r>
            <w:proofErr w:type="spellEnd"/>
            <w:r>
              <w:rPr>
                <w:b/>
                <w:bCs/>
                <w:sz w:val="28"/>
                <w:szCs w:val="28"/>
              </w:rPr>
              <w:t>.  ΠΠΒ΄</w:t>
            </w:r>
          </w:p>
        </w:tc>
        <w:tc>
          <w:tcPr>
            <w:tcW w:w="3147"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234ACF" w:rsidRDefault="00234ACF" w:rsidP="00864F6A">
            <w:pPr>
              <w:autoSpaceDE w:val="0"/>
              <w:snapToGrid w:val="0"/>
              <w:rPr>
                <w:b/>
                <w:bCs/>
                <w:iCs/>
                <w:sz w:val="28"/>
                <w:szCs w:val="28"/>
              </w:rPr>
            </w:pPr>
            <w:r>
              <w:rPr>
                <w:b/>
                <w:bCs/>
                <w:iCs/>
                <w:sz w:val="28"/>
                <w:szCs w:val="28"/>
              </w:rPr>
              <w:t xml:space="preserve"> </w:t>
            </w:r>
          </w:p>
        </w:tc>
      </w:tr>
      <w:tr w:rsidR="00234ACF" w:rsidTr="0052310F">
        <w:tc>
          <w:tcPr>
            <w:tcW w:w="1242" w:type="dxa"/>
            <w:tcBorders>
              <w:top w:val="single" w:sz="4" w:space="0" w:color="000000"/>
              <w:left w:val="single" w:sz="4" w:space="0" w:color="000000"/>
              <w:bottom w:val="single" w:sz="4" w:space="0" w:color="000000"/>
            </w:tcBorders>
            <w:shd w:val="clear" w:color="auto" w:fill="auto"/>
          </w:tcPr>
          <w:p w:rsidR="00234ACF" w:rsidRDefault="00234ACF" w:rsidP="00900A95">
            <w:pPr>
              <w:autoSpaceDE w:val="0"/>
              <w:jc w:val="center"/>
              <w:rPr>
                <w:b/>
                <w:bCs/>
                <w:sz w:val="28"/>
                <w:szCs w:val="28"/>
              </w:rPr>
            </w:pPr>
            <w:r>
              <w:rPr>
                <w:b/>
                <w:bCs/>
                <w:iCs/>
                <w:sz w:val="28"/>
                <w:szCs w:val="28"/>
              </w:rPr>
              <w:t>12:30</w:t>
            </w:r>
          </w:p>
        </w:tc>
        <w:tc>
          <w:tcPr>
            <w:tcW w:w="2410"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Cs/>
                <w:sz w:val="28"/>
                <w:szCs w:val="28"/>
              </w:rPr>
            </w:pPr>
            <w:r>
              <w:rPr>
                <w:b/>
                <w:bCs/>
                <w:sz w:val="28"/>
                <w:szCs w:val="28"/>
              </w:rPr>
              <w:t>60μ.  ΠΚΒ</w:t>
            </w:r>
          </w:p>
        </w:tc>
        <w:tc>
          <w:tcPr>
            <w:tcW w:w="3147"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r>
              <w:rPr>
                <w:b/>
                <w:bCs/>
                <w:iCs/>
                <w:sz w:val="28"/>
                <w:szCs w:val="28"/>
              </w:rPr>
              <w:t xml:space="preserve">Ύψος ΠΠΒ   </w:t>
            </w:r>
          </w:p>
          <w:p w:rsidR="00234ACF" w:rsidRDefault="00234ACF" w:rsidP="00864F6A">
            <w:pPr>
              <w:autoSpaceDE w:val="0"/>
              <w:snapToGrid w:val="0"/>
              <w:rPr>
                <w:bCs/>
                <w:sz w:val="28"/>
                <w:szCs w:val="28"/>
              </w:rPr>
            </w:pPr>
            <w:r>
              <w:rPr>
                <w:b/>
                <w:bCs/>
                <w:iCs/>
                <w:sz w:val="28"/>
                <w:szCs w:val="28"/>
              </w:rPr>
              <w:t>Μήκος ΠΚΒ ( Α)</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234ACF" w:rsidRDefault="00234ACF" w:rsidP="00864F6A">
            <w:pPr>
              <w:autoSpaceDE w:val="0"/>
              <w:snapToGrid w:val="0"/>
              <w:rPr>
                <w:b/>
                <w:bCs/>
                <w:iCs/>
                <w:sz w:val="28"/>
                <w:szCs w:val="28"/>
              </w:rPr>
            </w:pPr>
          </w:p>
          <w:p w:rsidR="00234ACF" w:rsidRDefault="00234ACF" w:rsidP="00864F6A">
            <w:pPr>
              <w:autoSpaceDE w:val="0"/>
              <w:snapToGrid w:val="0"/>
              <w:rPr>
                <w:b/>
                <w:bCs/>
                <w:iCs/>
                <w:sz w:val="28"/>
                <w:szCs w:val="28"/>
              </w:rPr>
            </w:pPr>
            <w:r>
              <w:rPr>
                <w:b/>
                <w:bCs/>
                <w:iCs/>
                <w:sz w:val="28"/>
                <w:szCs w:val="28"/>
              </w:rPr>
              <w:t>Μπαλάκι ΠΚΒ (Β)</w:t>
            </w:r>
          </w:p>
        </w:tc>
      </w:tr>
      <w:tr w:rsidR="00234ACF" w:rsidTr="0052310F">
        <w:tc>
          <w:tcPr>
            <w:tcW w:w="1242" w:type="dxa"/>
            <w:tcBorders>
              <w:top w:val="single" w:sz="4" w:space="0" w:color="000000"/>
              <w:left w:val="single" w:sz="4" w:space="0" w:color="000000"/>
              <w:bottom w:val="single" w:sz="4" w:space="0" w:color="000000"/>
            </w:tcBorders>
            <w:shd w:val="clear" w:color="auto" w:fill="auto"/>
          </w:tcPr>
          <w:p w:rsidR="00234ACF" w:rsidRDefault="00234ACF" w:rsidP="00900A95">
            <w:pPr>
              <w:autoSpaceDE w:val="0"/>
              <w:jc w:val="center"/>
              <w:rPr>
                <w:b/>
                <w:bCs/>
                <w:iCs/>
                <w:sz w:val="28"/>
                <w:szCs w:val="28"/>
              </w:rPr>
            </w:pPr>
            <w:r>
              <w:rPr>
                <w:b/>
                <w:bCs/>
                <w:iCs/>
                <w:sz w:val="28"/>
                <w:szCs w:val="28"/>
              </w:rPr>
              <w:t>13:20</w:t>
            </w:r>
          </w:p>
        </w:tc>
        <w:tc>
          <w:tcPr>
            <w:tcW w:w="2410"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snapToGrid w:val="0"/>
              <w:rPr>
                <w:b/>
                <w:bCs/>
                <w:iCs/>
                <w:sz w:val="28"/>
                <w:szCs w:val="28"/>
              </w:rPr>
            </w:pPr>
          </w:p>
          <w:p w:rsidR="00234ACF" w:rsidRDefault="00234ACF" w:rsidP="00864F6A">
            <w:pPr>
              <w:autoSpaceDE w:val="0"/>
              <w:rPr>
                <w:b/>
                <w:bCs/>
                <w:iCs/>
                <w:sz w:val="28"/>
                <w:szCs w:val="28"/>
              </w:rPr>
            </w:pPr>
          </w:p>
        </w:tc>
        <w:tc>
          <w:tcPr>
            <w:tcW w:w="3147"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p>
          <w:p w:rsidR="00234ACF" w:rsidRDefault="00234ACF" w:rsidP="00864F6A">
            <w:pPr>
              <w:autoSpaceDE w:val="0"/>
              <w:rPr>
                <w:b/>
                <w:bCs/>
                <w:iCs/>
                <w:sz w:val="28"/>
                <w:szCs w:val="28"/>
              </w:rPr>
            </w:pPr>
            <w:r>
              <w:rPr>
                <w:b/>
                <w:bCs/>
                <w:iCs/>
                <w:sz w:val="28"/>
                <w:szCs w:val="28"/>
              </w:rPr>
              <w:t>Μήκος ΠΚΒ ( Β)</w:t>
            </w: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234ACF" w:rsidRDefault="00234ACF" w:rsidP="00864F6A">
            <w:pPr>
              <w:autoSpaceDE w:val="0"/>
            </w:pPr>
            <w:r>
              <w:rPr>
                <w:b/>
                <w:bCs/>
                <w:iCs/>
                <w:sz w:val="28"/>
                <w:szCs w:val="28"/>
              </w:rPr>
              <w:t>Σφαίρα ΠΠΒ Μπαλάκι ΠΚΒ (Α)</w:t>
            </w:r>
          </w:p>
        </w:tc>
      </w:tr>
      <w:tr w:rsidR="00234ACF" w:rsidTr="0052310F">
        <w:tc>
          <w:tcPr>
            <w:tcW w:w="1242" w:type="dxa"/>
            <w:tcBorders>
              <w:top w:val="single" w:sz="4" w:space="0" w:color="000000"/>
              <w:left w:val="single" w:sz="4" w:space="0" w:color="000000"/>
              <w:bottom w:val="single" w:sz="4" w:space="0" w:color="000000"/>
            </w:tcBorders>
            <w:shd w:val="clear" w:color="auto" w:fill="auto"/>
          </w:tcPr>
          <w:p w:rsidR="00234ACF" w:rsidRDefault="00234ACF" w:rsidP="00900A95">
            <w:pPr>
              <w:autoSpaceDE w:val="0"/>
              <w:jc w:val="center"/>
              <w:rPr>
                <w:b/>
                <w:bCs/>
                <w:iCs/>
                <w:sz w:val="28"/>
                <w:szCs w:val="28"/>
              </w:rPr>
            </w:pPr>
            <w:r>
              <w:rPr>
                <w:b/>
                <w:bCs/>
                <w:iCs/>
                <w:sz w:val="28"/>
                <w:szCs w:val="28"/>
              </w:rPr>
              <w:t>13:40</w:t>
            </w:r>
          </w:p>
          <w:p w:rsidR="00234ACF" w:rsidRDefault="00234ACF" w:rsidP="00900A95">
            <w:pPr>
              <w:autoSpaceDE w:val="0"/>
              <w:rPr>
                <w:b/>
                <w:bCs/>
                <w:sz w:val="28"/>
                <w:szCs w:val="28"/>
              </w:rPr>
            </w:pPr>
            <w:r>
              <w:rPr>
                <w:b/>
                <w:bCs/>
                <w:iCs/>
                <w:sz w:val="28"/>
                <w:szCs w:val="28"/>
              </w:rPr>
              <w:t xml:space="preserve">     </w:t>
            </w:r>
          </w:p>
        </w:tc>
        <w:tc>
          <w:tcPr>
            <w:tcW w:w="2410"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r>
              <w:rPr>
                <w:b/>
                <w:bCs/>
                <w:sz w:val="28"/>
                <w:szCs w:val="28"/>
              </w:rPr>
              <w:t>1.000μ  ΠΚ  Β΄</w:t>
            </w:r>
          </w:p>
        </w:tc>
        <w:tc>
          <w:tcPr>
            <w:tcW w:w="3147"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snapToGrid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234ACF" w:rsidRDefault="00234ACF" w:rsidP="00864F6A">
            <w:pPr>
              <w:autoSpaceDE w:val="0"/>
              <w:snapToGrid w:val="0"/>
              <w:rPr>
                <w:b/>
                <w:bCs/>
                <w:iCs/>
                <w:sz w:val="28"/>
                <w:szCs w:val="28"/>
              </w:rPr>
            </w:pPr>
          </w:p>
        </w:tc>
      </w:tr>
      <w:tr w:rsidR="00234ACF" w:rsidTr="0052310F">
        <w:tc>
          <w:tcPr>
            <w:tcW w:w="1242" w:type="dxa"/>
            <w:tcBorders>
              <w:top w:val="single" w:sz="4" w:space="0" w:color="000000"/>
              <w:left w:val="single" w:sz="4" w:space="0" w:color="000000"/>
              <w:bottom w:val="single" w:sz="4" w:space="0" w:color="000000"/>
            </w:tcBorders>
            <w:shd w:val="clear" w:color="auto" w:fill="auto"/>
          </w:tcPr>
          <w:p w:rsidR="00234ACF" w:rsidRDefault="00234ACF" w:rsidP="00900A95">
            <w:pPr>
              <w:autoSpaceDE w:val="0"/>
              <w:jc w:val="center"/>
              <w:rPr>
                <w:b/>
                <w:bCs/>
                <w:sz w:val="28"/>
                <w:szCs w:val="28"/>
              </w:rPr>
            </w:pPr>
            <w:r>
              <w:rPr>
                <w:b/>
                <w:bCs/>
                <w:iCs/>
                <w:sz w:val="28"/>
                <w:szCs w:val="28"/>
              </w:rPr>
              <w:t>14:00</w:t>
            </w:r>
          </w:p>
        </w:tc>
        <w:tc>
          <w:tcPr>
            <w:tcW w:w="2410"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rPr>
                <w:b/>
                <w:bCs/>
                <w:iCs/>
                <w:sz w:val="28"/>
                <w:szCs w:val="28"/>
              </w:rPr>
            </w:pPr>
            <w:r>
              <w:rPr>
                <w:b/>
                <w:bCs/>
                <w:sz w:val="28"/>
                <w:szCs w:val="28"/>
              </w:rPr>
              <w:t>1.000μ  ΠΠ  Β΄</w:t>
            </w:r>
          </w:p>
        </w:tc>
        <w:tc>
          <w:tcPr>
            <w:tcW w:w="3147" w:type="dxa"/>
            <w:tcBorders>
              <w:top w:val="single" w:sz="4" w:space="0" w:color="000000"/>
              <w:left w:val="single" w:sz="4" w:space="0" w:color="000000"/>
              <w:bottom w:val="single" w:sz="4" w:space="0" w:color="000000"/>
            </w:tcBorders>
            <w:shd w:val="clear" w:color="auto" w:fill="auto"/>
          </w:tcPr>
          <w:p w:rsidR="00234ACF" w:rsidRDefault="00234ACF" w:rsidP="00864F6A">
            <w:pPr>
              <w:autoSpaceDE w:val="0"/>
              <w:snapToGrid w:val="0"/>
              <w:rPr>
                <w:b/>
                <w:bCs/>
                <w:iCs/>
                <w:sz w:val="28"/>
                <w:szCs w:val="28"/>
              </w:rPr>
            </w:pPr>
          </w:p>
        </w:tc>
        <w:tc>
          <w:tcPr>
            <w:tcW w:w="2883" w:type="dxa"/>
            <w:tcBorders>
              <w:top w:val="single" w:sz="4" w:space="0" w:color="000000"/>
              <w:left w:val="single" w:sz="4" w:space="0" w:color="000000"/>
              <w:bottom w:val="single" w:sz="4" w:space="0" w:color="000000"/>
              <w:right w:val="single" w:sz="4" w:space="0" w:color="000000"/>
            </w:tcBorders>
            <w:shd w:val="clear" w:color="auto" w:fill="auto"/>
          </w:tcPr>
          <w:p w:rsidR="00234ACF" w:rsidRDefault="00234ACF" w:rsidP="00864F6A">
            <w:pPr>
              <w:autoSpaceDE w:val="0"/>
            </w:pPr>
          </w:p>
        </w:tc>
      </w:tr>
    </w:tbl>
    <w:p w:rsidR="00C52020" w:rsidRDefault="00C52020" w:rsidP="00C52020">
      <w:pPr>
        <w:rPr>
          <w:sz w:val="28"/>
          <w:szCs w:val="28"/>
        </w:rPr>
      </w:pPr>
    </w:p>
    <w:p w:rsidR="00507C45" w:rsidRPr="003B72A1" w:rsidRDefault="00507C45">
      <w:pPr>
        <w:rPr>
          <w:sz w:val="28"/>
          <w:szCs w:val="28"/>
        </w:rPr>
      </w:pPr>
      <w:r>
        <w:rPr>
          <w:sz w:val="28"/>
          <w:szCs w:val="28"/>
        </w:rPr>
        <w:t xml:space="preserve">Η ΕΑΣ ΣΕΓΑΣ ΘΕΣΣΑΛΟΝΙΚΗΣ , </w:t>
      </w:r>
      <w:r w:rsidR="00B1699C">
        <w:rPr>
          <w:sz w:val="28"/>
          <w:szCs w:val="28"/>
        </w:rPr>
        <w:t>πιθανόν να  τροποποιήσει</w:t>
      </w:r>
      <w:r>
        <w:rPr>
          <w:b/>
          <w:sz w:val="28"/>
          <w:szCs w:val="28"/>
        </w:rPr>
        <w:t xml:space="preserve"> </w:t>
      </w:r>
      <w:r w:rsidR="00B1699C">
        <w:rPr>
          <w:b/>
          <w:sz w:val="28"/>
          <w:szCs w:val="28"/>
        </w:rPr>
        <w:t xml:space="preserve">το </w:t>
      </w:r>
      <w:r>
        <w:rPr>
          <w:b/>
          <w:sz w:val="28"/>
          <w:szCs w:val="28"/>
        </w:rPr>
        <w:t>πρόγραμμα</w:t>
      </w:r>
      <w:r w:rsidR="00B1699C">
        <w:rPr>
          <w:sz w:val="28"/>
          <w:szCs w:val="28"/>
        </w:rPr>
        <w:t xml:space="preserve"> των αγώνων και να</w:t>
      </w:r>
      <w:r>
        <w:rPr>
          <w:sz w:val="28"/>
          <w:szCs w:val="28"/>
        </w:rPr>
        <w:t xml:space="preserve"> διαμορφωθεί ανάλογα με τις συμμετοχές. </w:t>
      </w:r>
    </w:p>
    <w:p w:rsidR="00507C45" w:rsidRPr="003B72A1" w:rsidRDefault="00507C45">
      <w:pPr>
        <w:ind w:left="720" w:firstLine="720"/>
        <w:jc w:val="both"/>
        <w:rPr>
          <w:b/>
          <w:i/>
          <w:szCs w:val="28"/>
        </w:rPr>
      </w:pPr>
      <w:r w:rsidRPr="003B72A1">
        <w:rPr>
          <w:b/>
          <w:i/>
          <w:szCs w:val="28"/>
        </w:rPr>
        <w:t>ΜΕ ΑΘΛΗΤΙΚΟΥΣ ΧΑΙΡΕΤΙΣΜΟΥΣ</w:t>
      </w:r>
    </w:p>
    <w:p w:rsidR="00507C45" w:rsidRPr="003B72A1" w:rsidRDefault="00507C45">
      <w:pPr>
        <w:jc w:val="both"/>
        <w:rPr>
          <w:b/>
          <w:i/>
          <w:szCs w:val="28"/>
        </w:rPr>
      </w:pPr>
      <w:r w:rsidRPr="003B72A1">
        <w:rPr>
          <w:b/>
          <w:i/>
          <w:szCs w:val="28"/>
        </w:rPr>
        <w:t xml:space="preserve">   Ο ΠΡΟΕΔΡΟΣ                            Ο ΓΕΝΙΚΟΣ ΓΡΑΜΜΑΤΕΑΣ</w:t>
      </w:r>
    </w:p>
    <w:p w:rsidR="00507C45" w:rsidRPr="003B72A1" w:rsidRDefault="00507C45" w:rsidP="003B72A1">
      <w:pPr>
        <w:jc w:val="both"/>
        <w:rPr>
          <w:b/>
          <w:i/>
          <w:szCs w:val="28"/>
        </w:rPr>
      </w:pPr>
      <w:r w:rsidRPr="003B72A1">
        <w:rPr>
          <w:b/>
          <w:i/>
          <w:szCs w:val="28"/>
        </w:rPr>
        <w:t>ΑΝΑΣΤ. ΤΟΜΠΟΥΛΗΣ                  ΝΙΚ.ΚΟΥΤΣΟΘΥΜΙΟΣ</w:t>
      </w:r>
    </w:p>
    <w:sectPr w:rsidR="00507C45" w:rsidRPr="003B72A1">
      <w:pgSz w:w="11906" w:h="16838"/>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sz w:val="28"/>
        <w:szCs w:val="28"/>
      </w:rPr>
    </w:lvl>
  </w:abstractNum>
  <w:abstractNum w:abstractNumId="2">
    <w:nsid w:val="00000003"/>
    <w:multiLevelType w:val="singleLevel"/>
    <w:tmpl w:val="00000003"/>
    <w:name w:val="WW8Num3"/>
    <w:lvl w:ilvl="0">
      <w:start w:val="10"/>
      <w:numFmt w:val="bullet"/>
      <w:lvlText w:val="-"/>
      <w:lvlJc w:val="left"/>
      <w:pPr>
        <w:tabs>
          <w:tab w:val="num" w:pos="360"/>
        </w:tabs>
        <w:ind w:left="360" w:hanging="360"/>
      </w:pPr>
      <w:rPr>
        <w:rFonts w:ascii="Times New Roman" w:hAnsi="Times New Roman"/>
        <w:sz w:val="28"/>
        <w:szCs w:val="28"/>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displayBackgroundShape/>
  <w:embedSystemFonts/>
  <w:proofState w:spelling="clean" w:grammar="clean"/>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41FD"/>
    <w:rsid w:val="000400ED"/>
    <w:rsid w:val="00051B33"/>
    <w:rsid w:val="00081C12"/>
    <w:rsid w:val="000D3290"/>
    <w:rsid w:val="000D4FBF"/>
    <w:rsid w:val="0012165C"/>
    <w:rsid w:val="001378E3"/>
    <w:rsid w:val="00155B04"/>
    <w:rsid w:val="001B7B92"/>
    <w:rsid w:val="001C38AE"/>
    <w:rsid w:val="001E1A81"/>
    <w:rsid w:val="002100A4"/>
    <w:rsid w:val="00234ACF"/>
    <w:rsid w:val="0025493C"/>
    <w:rsid w:val="002D50B4"/>
    <w:rsid w:val="00345923"/>
    <w:rsid w:val="003715CE"/>
    <w:rsid w:val="003B4013"/>
    <w:rsid w:val="003B72A1"/>
    <w:rsid w:val="0040292F"/>
    <w:rsid w:val="004842BE"/>
    <w:rsid w:val="00504DDC"/>
    <w:rsid w:val="00506AFC"/>
    <w:rsid w:val="00507C45"/>
    <w:rsid w:val="0052310F"/>
    <w:rsid w:val="00593047"/>
    <w:rsid w:val="005949C6"/>
    <w:rsid w:val="005E655C"/>
    <w:rsid w:val="005F0839"/>
    <w:rsid w:val="005F640A"/>
    <w:rsid w:val="00612DD1"/>
    <w:rsid w:val="006169BE"/>
    <w:rsid w:val="00617D4A"/>
    <w:rsid w:val="00692461"/>
    <w:rsid w:val="007246B0"/>
    <w:rsid w:val="00737A89"/>
    <w:rsid w:val="007A17A8"/>
    <w:rsid w:val="007A7CB1"/>
    <w:rsid w:val="007C5404"/>
    <w:rsid w:val="007E313A"/>
    <w:rsid w:val="008204EF"/>
    <w:rsid w:val="00851877"/>
    <w:rsid w:val="00864F6A"/>
    <w:rsid w:val="008809EC"/>
    <w:rsid w:val="00882A90"/>
    <w:rsid w:val="00885F73"/>
    <w:rsid w:val="00900A95"/>
    <w:rsid w:val="00937806"/>
    <w:rsid w:val="00971926"/>
    <w:rsid w:val="009E57CA"/>
    <w:rsid w:val="00A106DA"/>
    <w:rsid w:val="00A31858"/>
    <w:rsid w:val="00A33D98"/>
    <w:rsid w:val="00A54386"/>
    <w:rsid w:val="00A80A83"/>
    <w:rsid w:val="00AC0EDB"/>
    <w:rsid w:val="00AE10A8"/>
    <w:rsid w:val="00B1219B"/>
    <w:rsid w:val="00B1699C"/>
    <w:rsid w:val="00B30E1B"/>
    <w:rsid w:val="00B34E65"/>
    <w:rsid w:val="00B955D5"/>
    <w:rsid w:val="00C1540F"/>
    <w:rsid w:val="00C23F5F"/>
    <w:rsid w:val="00C52020"/>
    <w:rsid w:val="00C66147"/>
    <w:rsid w:val="00CA13A6"/>
    <w:rsid w:val="00CD41FD"/>
    <w:rsid w:val="00CF1BA1"/>
    <w:rsid w:val="00D42993"/>
    <w:rsid w:val="00DA64A2"/>
    <w:rsid w:val="00E16733"/>
    <w:rsid w:val="00E2393C"/>
    <w:rsid w:val="00E3162D"/>
    <w:rsid w:val="00E927C3"/>
    <w:rsid w:val="00EA2A5B"/>
    <w:rsid w:val="00EF1496"/>
    <w:rsid w:val="00F27346"/>
    <w:rsid w:val="00F5404A"/>
    <w:rsid w:val="00FA0C7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pBdr>
        <w:top w:val="single" w:sz="4" w:space="1" w:color="000000"/>
        <w:left w:val="single" w:sz="4" w:space="4" w:color="000000"/>
        <w:bottom w:val="single" w:sz="4" w:space="1" w:color="000000"/>
        <w:right w:val="single" w:sz="4" w:space="4" w:color="000000"/>
      </w:pBdr>
      <w:jc w:val="center"/>
      <w:outlineLvl w:val="0"/>
    </w:pPr>
    <w:rPr>
      <w:b/>
      <w:i/>
      <w:sz w:val="28"/>
      <w:lang/>
    </w:rPr>
  </w:style>
  <w:style w:type="paragraph" w:styleId="2">
    <w:name w:val="heading 2"/>
    <w:basedOn w:val="a"/>
    <w:next w:val="a"/>
    <w:qFormat/>
    <w:pPr>
      <w:keepNext/>
      <w:numPr>
        <w:ilvl w:val="1"/>
        <w:numId w:val="1"/>
      </w:numPr>
      <w:pBdr>
        <w:top w:val="single" w:sz="4" w:space="1" w:color="000000"/>
        <w:left w:val="single" w:sz="4" w:space="4" w:color="000000"/>
        <w:bottom w:val="single" w:sz="4" w:space="1" w:color="000000"/>
        <w:right w:val="single" w:sz="4" w:space="4" w:color="000000"/>
      </w:pBdr>
      <w:jc w:val="center"/>
      <w:outlineLvl w:val="1"/>
    </w:pPr>
    <w:rPr>
      <w:b/>
      <w:i/>
      <w:color w:val="000000"/>
      <w:sz w:val="28"/>
      <w:u w:val="single"/>
      <w:lang/>
    </w:rPr>
  </w:style>
  <w:style w:type="paragraph" w:styleId="3">
    <w:name w:val="heading 3"/>
    <w:basedOn w:val="a"/>
    <w:next w:val="a"/>
    <w:qFormat/>
    <w:pPr>
      <w:keepNext/>
      <w:numPr>
        <w:ilvl w:val="2"/>
        <w:numId w:val="1"/>
      </w:numPr>
      <w:jc w:val="center"/>
      <w:outlineLvl w:val="2"/>
    </w:pPr>
    <w:rPr>
      <w:b/>
      <w:i/>
      <w:sz w:val="28"/>
      <w:u w:val="single"/>
      <w:lang/>
    </w:rPr>
  </w:style>
  <w:style w:type="paragraph" w:styleId="4">
    <w:name w:val="heading 4"/>
    <w:basedOn w:val="a"/>
    <w:next w:val="a"/>
    <w:qFormat/>
    <w:pPr>
      <w:keepNext/>
      <w:numPr>
        <w:ilvl w:val="3"/>
        <w:numId w:val="1"/>
      </w:numPr>
      <w:spacing w:before="240" w:after="60"/>
      <w:outlineLvl w:val="3"/>
    </w:pPr>
    <w:rPr>
      <w:b/>
      <w:bCs/>
      <w:sz w:val="28"/>
      <w:szCs w:val="28"/>
      <w:lang/>
    </w:rPr>
  </w:style>
  <w:style w:type="paragraph" w:styleId="5">
    <w:name w:val="heading 5"/>
    <w:basedOn w:val="a"/>
    <w:next w:val="a"/>
    <w:qFormat/>
    <w:pPr>
      <w:numPr>
        <w:ilvl w:val="4"/>
        <w:numId w:val="1"/>
      </w:numPr>
      <w:spacing w:before="240" w:after="60"/>
      <w:outlineLvl w:val="4"/>
    </w:pPr>
    <w:rPr>
      <w:rFonts w:ascii="Calibri" w:hAnsi="Calibri" w:cs="Calibri"/>
      <w:b/>
      <w:bCs/>
      <w:i/>
      <w:iCs/>
      <w:sz w:val="26"/>
      <w:szCs w:val="26"/>
      <w:lang/>
    </w:rPr>
  </w:style>
  <w:style w:type="paragraph" w:styleId="6">
    <w:name w:val="heading 6"/>
    <w:basedOn w:val="a"/>
    <w:next w:val="a"/>
    <w:qFormat/>
    <w:pPr>
      <w:numPr>
        <w:ilvl w:val="5"/>
        <w:numId w:val="1"/>
      </w:numPr>
      <w:spacing w:before="240" w:after="60"/>
      <w:outlineLvl w:val="5"/>
    </w:pPr>
    <w:rPr>
      <w:rFonts w:ascii="Calibri" w:hAnsi="Calibri" w:cs="Calibri"/>
      <w:b/>
      <w:bCs/>
      <w:sz w:val="22"/>
      <w:szCs w:val="22"/>
      <w:lang/>
    </w:rPr>
  </w:style>
  <w:style w:type="paragraph" w:styleId="8">
    <w:name w:val="heading 8"/>
    <w:basedOn w:val="a"/>
    <w:next w:val="a"/>
    <w:qFormat/>
    <w:pPr>
      <w:numPr>
        <w:ilvl w:val="7"/>
        <w:numId w:val="1"/>
      </w:numPr>
      <w:spacing w:before="240" w:after="60"/>
      <w:outlineLvl w:val="7"/>
    </w:pPr>
    <w:rPr>
      <w:rFonts w:ascii="Calibri" w:hAnsi="Calibri" w:cs="Calibri"/>
      <w:i/>
      <w:iCs/>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sz w:val="28"/>
      <w:szCs w:val="28"/>
    </w:rPr>
  </w:style>
  <w:style w:type="character" w:customStyle="1" w:styleId="WW8Num3z0">
    <w:name w:val="WW8Num3z0"/>
    <w:rPr>
      <w:sz w:val="28"/>
      <w:szCs w:val="28"/>
    </w:rPr>
  </w:style>
  <w:style w:type="character" w:customStyle="1" w:styleId="10">
    <w:name w:val="Προεπιλεγμένη γραμματοσειρά1"/>
  </w:style>
  <w:style w:type="character" w:customStyle="1" w:styleId="1Char">
    <w:name w:val="Επικεφαλίδα 1 Char"/>
    <w:rPr>
      <w:b/>
      <w:i/>
      <w:sz w:val="28"/>
      <w:szCs w:val="24"/>
    </w:rPr>
  </w:style>
  <w:style w:type="character" w:customStyle="1" w:styleId="2Char">
    <w:name w:val="Επικεφαλίδα 2 Char"/>
    <w:rPr>
      <w:b/>
      <w:i/>
      <w:color w:val="000000"/>
      <w:sz w:val="28"/>
      <w:szCs w:val="24"/>
      <w:u w:val="single"/>
    </w:rPr>
  </w:style>
  <w:style w:type="character" w:customStyle="1" w:styleId="3Char">
    <w:name w:val="Επικεφαλίδα 3 Char"/>
    <w:rPr>
      <w:b/>
      <w:i/>
      <w:sz w:val="28"/>
      <w:szCs w:val="24"/>
      <w:u w:val="single"/>
    </w:rPr>
  </w:style>
  <w:style w:type="character" w:customStyle="1" w:styleId="5Char">
    <w:name w:val="Επικεφαλίδα 5 Char"/>
    <w:rPr>
      <w:rFonts w:ascii="Calibri" w:eastAsia="Times New Roman" w:hAnsi="Calibri" w:cs="Times New Roman"/>
      <w:b/>
      <w:bCs/>
      <w:i/>
      <w:iCs/>
      <w:sz w:val="26"/>
      <w:szCs w:val="26"/>
    </w:rPr>
  </w:style>
  <w:style w:type="character" w:customStyle="1" w:styleId="6Char">
    <w:name w:val="Επικεφαλίδα 6 Char"/>
    <w:rPr>
      <w:rFonts w:ascii="Calibri" w:eastAsia="Times New Roman" w:hAnsi="Calibri" w:cs="Times New Roman"/>
      <w:b/>
      <w:bCs/>
      <w:sz w:val="22"/>
      <w:szCs w:val="22"/>
    </w:rPr>
  </w:style>
  <w:style w:type="character" w:customStyle="1" w:styleId="8Char">
    <w:name w:val="Επικεφαλίδα 8 Char"/>
    <w:rPr>
      <w:rFonts w:ascii="Calibri" w:eastAsia="Times New Roman" w:hAnsi="Calibri" w:cs="Times New Roman"/>
      <w:i/>
      <w:iCs/>
      <w:sz w:val="24"/>
      <w:szCs w:val="24"/>
    </w:rPr>
  </w:style>
  <w:style w:type="character" w:customStyle="1" w:styleId="Char">
    <w:name w:val="Σώμα κειμένου Char"/>
    <w:rPr>
      <w:sz w:val="24"/>
      <w:szCs w:val="24"/>
    </w:rPr>
  </w:style>
  <w:style w:type="character" w:customStyle="1" w:styleId="Char0">
    <w:name w:val="Σώμα κείμενου με εσοχή Char"/>
    <w:rPr>
      <w:sz w:val="24"/>
      <w:szCs w:val="24"/>
    </w:rPr>
  </w:style>
  <w:style w:type="character" w:customStyle="1" w:styleId="Char1">
    <w:name w:val="Κείμενο πλαισίου Char"/>
    <w:rPr>
      <w:rFonts w:ascii="Tahoma" w:hAnsi="Tahoma" w:cs="Tahoma"/>
      <w:sz w:val="16"/>
      <w:szCs w:val="16"/>
    </w:rPr>
  </w:style>
  <w:style w:type="character" w:customStyle="1" w:styleId="4Char">
    <w:name w:val="Επικεφαλίδα 4 Char"/>
    <w:rPr>
      <w:b/>
      <w:bCs/>
      <w:sz w:val="28"/>
      <w:szCs w:val="28"/>
    </w:rPr>
  </w:style>
  <w:style w:type="paragraph" w:customStyle="1" w:styleId="a3">
    <w:name w:val="Επικεφαλίδα"/>
    <w:basedOn w:val="a"/>
    <w:next w:val="a4"/>
    <w:pPr>
      <w:keepNext/>
      <w:spacing w:before="240" w:after="120"/>
    </w:pPr>
    <w:rPr>
      <w:rFonts w:ascii="Arial" w:eastAsia="Microsoft YaHei" w:hAnsi="Arial" w:cs="Mangal"/>
      <w:sz w:val="28"/>
      <w:szCs w:val="28"/>
    </w:rPr>
  </w:style>
  <w:style w:type="paragraph" w:styleId="a4">
    <w:name w:val="Body Text"/>
    <w:basedOn w:val="a"/>
    <w:rPr>
      <w:lang/>
    </w:rPr>
  </w:style>
  <w:style w:type="paragraph" w:styleId="a5">
    <w:name w:val="List"/>
    <w:basedOn w:val="a4"/>
    <w:rPr>
      <w:rFonts w:cs="Mangal"/>
    </w:rPr>
  </w:style>
  <w:style w:type="paragraph" w:customStyle="1" w:styleId="11">
    <w:name w:val="Λεζάντα1"/>
    <w:basedOn w:val="a"/>
    <w:pPr>
      <w:suppressLineNumbers/>
      <w:spacing w:before="120" w:after="120"/>
    </w:pPr>
    <w:rPr>
      <w:rFonts w:cs="Mangal"/>
      <w:i/>
      <w:iCs/>
    </w:rPr>
  </w:style>
  <w:style w:type="paragraph" w:customStyle="1" w:styleId="a6">
    <w:name w:val="Ευρετήριο"/>
    <w:basedOn w:val="a"/>
    <w:pPr>
      <w:suppressLineNumbers/>
    </w:pPr>
    <w:rPr>
      <w:rFonts w:cs="Mangal"/>
    </w:rPr>
  </w:style>
  <w:style w:type="paragraph" w:styleId="a7">
    <w:name w:val="Body Text Indent"/>
    <w:basedOn w:val="a"/>
    <w:pPr>
      <w:ind w:firstLine="720"/>
    </w:pPr>
    <w:rPr>
      <w:lang/>
    </w:rPr>
  </w:style>
  <w:style w:type="paragraph" w:styleId="a8">
    <w:name w:val="Balloon Text"/>
    <w:basedOn w:val="a"/>
    <w:rPr>
      <w:rFonts w:ascii="Tahoma" w:hAnsi="Tahoma" w:cs="Tahoma"/>
      <w:sz w:val="16"/>
      <w:szCs w:val="16"/>
      <w:lang/>
    </w:rPr>
  </w:style>
  <w:style w:type="paragraph" w:customStyle="1" w:styleId="a9">
    <w:name w:val="Περιεχόμενα πλαισίου"/>
    <w:basedOn w:val="a4"/>
  </w:style>
  <w:style w:type="paragraph" w:customStyle="1" w:styleId="aa">
    <w:name w:val="Περιεχόμενα πίνακα"/>
    <w:basedOn w:val="a"/>
    <w:pPr>
      <w:suppressLineNumbers/>
    </w:pPr>
  </w:style>
  <w:style w:type="paragraph" w:customStyle="1" w:styleId="ab">
    <w:name w:val="Επικεφαλίδα πίνακα"/>
    <w:basedOn w:val="aa"/>
    <w:pPr>
      <w:jc w:val="center"/>
    </w:pPr>
    <w:rPr>
      <w:b/>
      <w:bCs/>
    </w:rPr>
  </w:style>
</w:styles>
</file>

<file path=word/webSettings.xml><?xml version="1.0" encoding="utf-8"?>
<w:webSettings xmlns:r="http://schemas.openxmlformats.org/officeDocument/2006/relationships" xmlns:w="http://schemas.openxmlformats.org/wordprocessingml/2006/main">
  <w:divs>
    <w:div w:id="328408941">
      <w:bodyDiv w:val="1"/>
      <w:marLeft w:val="0"/>
      <w:marRight w:val="0"/>
      <w:marTop w:val="0"/>
      <w:marBottom w:val="0"/>
      <w:divBdr>
        <w:top w:val="none" w:sz="0" w:space="0" w:color="auto"/>
        <w:left w:val="none" w:sz="0" w:space="0" w:color="auto"/>
        <w:bottom w:val="none" w:sz="0" w:space="0" w:color="auto"/>
        <w:right w:val="none" w:sz="0" w:space="0" w:color="auto"/>
      </w:divBdr>
    </w:div>
    <w:div w:id="529954659">
      <w:bodyDiv w:val="1"/>
      <w:marLeft w:val="0"/>
      <w:marRight w:val="0"/>
      <w:marTop w:val="0"/>
      <w:marBottom w:val="0"/>
      <w:divBdr>
        <w:top w:val="none" w:sz="0" w:space="0" w:color="auto"/>
        <w:left w:val="none" w:sz="0" w:space="0" w:color="auto"/>
        <w:bottom w:val="none" w:sz="0" w:space="0" w:color="auto"/>
        <w:right w:val="none" w:sz="0" w:space="0" w:color="auto"/>
      </w:divBdr>
    </w:div>
    <w:div w:id="636379902">
      <w:bodyDiv w:val="1"/>
      <w:marLeft w:val="0"/>
      <w:marRight w:val="0"/>
      <w:marTop w:val="0"/>
      <w:marBottom w:val="0"/>
      <w:divBdr>
        <w:top w:val="none" w:sz="0" w:space="0" w:color="auto"/>
        <w:left w:val="none" w:sz="0" w:space="0" w:color="auto"/>
        <w:bottom w:val="none" w:sz="0" w:space="0" w:color="auto"/>
        <w:right w:val="none" w:sz="0" w:space="0" w:color="auto"/>
      </w:divBdr>
    </w:div>
    <w:div w:id="775907958">
      <w:bodyDiv w:val="1"/>
      <w:marLeft w:val="0"/>
      <w:marRight w:val="0"/>
      <w:marTop w:val="0"/>
      <w:marBottom w:val="0"/>
      <w:divBdr>
        <w:top w:val="none" w:sz="0" w:space="0" w:color="auto"/>
        <w:left w:val="none" w:sz="0" w:space="0" w:color="auto"/>
        <w:bottom w:val="none" w:sz="0" w:space="0" w:color="auto"/>
        <w:right w:val="none" w:sz="0" w:space="0" w:color="auto"/>
      </w:divBdr>
    </w:div>
    <w:div w:id="1040592801">
      <w:bodyDiv w:val="1"/>
      <w:marLeft w:val="0"/>
      <w:marRight w:val="0"/>
      <w:marTop w:val="0"/>
      <w:marBottom w:val="0"/>
      <w:divBdr>
        <w:top w:val="none" w:sz="0" w:space="0" w:color="auto"/>
        <w:left w:val="none" w:sz="0" w:space="0" w:color="auto"/>
        <w:bottom w:val="none" w:sz="0" w:space="0" w:color="auto"/>
        <w:right w:val="none" w:sz="0" w:space="0" w:color="auto"/>
      </w:divBdr>
    </w:div>
    <w:div w:id="1083382475">
      <w:bodyDiv w:val="1"/>
      <w:marLeft w:val="0"/>
      <w:marRight w:val="0"/>
      <w:marTop w:val="0"/>
      <w:marBottom w:val="0"/>
      <w:divBdr>
        <w:top w:val="none" w:sz="0" w:space="0" w:color="auto"/>
        <w:left w:val="none" w:sz="0" w:space="0" w:color="auto"/>
        <w:bottom w:val="none" w:sz="0" w:space="0" w:color="auto"/>
        <w:right w:val="none" w:sz="0" w:space="0" w:color="auto"/>
      </w:divBdr>
    </w:div>
    <w:div w:id="1399477849">
      <w:bodyDiv w:val="1"/>
      <w:marLeft w:val="0"/>
      <w:marRight w:val="0"/>
      <w:marTop w:val="0"/>
      <w:marBottom w:val="0"/>
      <w:divBdr>
        <w:top w:val="none" w:sz="0" w:space="0" w:color="auto"/>
        <w:left w:val="none" w:sz="0" w:space="0" w:color="auto"/>
        <w:bottom w:val="none" w:sz="0" w:space="0" w:color="auto"/>
        <w:right w:val="none" w:sz="0" w:space="0" w:color="auto"/>
      </w:divBdr>
    </w:div>
    <w:div w:id="176634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2189</Words>
  <Characters>11826</Characters>
  <Application>Microsoft Office Word</Application>
  <DocSecurity>0</DocSecurity>
  <Lines>98</Lines>
  <Paragraphs>27</Paragraphs>
  <ScaleCrop>false</ScaleCrop>
  <HeadingPairs>
    <vt:vector size="2" baseType="variant">
      <vt:variant>
        <vt:lpstr>Τίτλος</vt:lpstr>
      </vt:variant>
      <vt:variant>
        <vt:i4>1</vt:i4>
      </vt:variant>
    </vt:vector>
  </HeadingPairs>
  <TitlesOfParts>
    <vt:vector size="1" baseType="lpstr">
      <vt:lpstr>ΣΥΝΔΕΣΜΟΣ ΕΛΛΗΝΙΚΩΝ ΓΥΜΝΑΣΤΙΚΩΝ &amp; ΑΘΛΗΤΙΚΩΝ ΣΩΜΑΤΕΙΩΝ</vt:lpstr>
    </vt:vector>
  </TitlesOfParts>
  <Company/>
  <LinksUpToDate>false</LinksUpToDate>
  <CharactersWithSpaces>13988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ΣΥΝΔΕΣΜΟΣ ΕΛΛΗΝΙΚΩΝ ΓΥΜΝΑΣΤΙΚΩΝ &amp; ΑΘΛΗΤΙΚΩΝ ΣΩΜΑΤΕΙΩΝ</dc:title>
  <dc:creator>user</dc:creator>
  <cp:lastModifiedBy>PC</cp:lastModifiedBy>
  <cp:revision>2</cp:revision>
  <cp:lastPrinted>2017-04-21T08:58:00Z</cp:lastPrinted>
  <dcterms:created xsi:type="dcterms:W3CDTF">2017-04-21T10:52:00Z</dcterms:created>
  <dcterms:modified xsi:type="dcterms:W3CDTF">2017-04-21T10:52:00Z</dcterms:modified>
</cp:coreProperties>
</file>