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D5DB7" w14:textId="77777777" w:rsidR="006924E7" w:rsidRPr="00926774" w:rsidRDefault="008942FA" w:rsidP="006924E7">
      <w:pPr>
        <w:rPr>
          <w:rFonts w:asciiTheme="minorHAnsi" w:hAnsiTheme="minorHAnsi" w:cstheme="minorHAnsi"/>
          <w:sz w:val="24"/>
          <w:szCs w:val="24"/>
        </w:rPr>
      </w:pPr>
      <w:r w:rsidRPr="00926774">
        <w:rPr>
          <w:rFonts w:asciiTheme="minorHAnsi" w:hAnsiTheme="minorHAnsi" w:cstheme="minorHAnsi"/>
          <w:sz w:val="24"/>
          <w:szCs w:val="24"/>
        </w:rPr>
        <w:t xml:space="preserve">    </w:t>
      </w:r>
      <w:r w:rsidR="006924E7" w:rsidRPr="00926774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59F3051A" wp14:editId="30A059A0">
            <wp:extent cx="5217248" cy="9810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7868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9740"/>
                    <a:stretch/>
                  </pic:blipFill>
                  <pic:spPr bwMode="auto">
                    <a:xfrm>
                      <a:off x="0" y="0"/>
                      <a:ext cx="5243049" cy="985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0EA61" w14:textId="10173623" w:rsidR="006924E7" w:rsidRPr="00334827" w:rsidRDefault="006924E7" w:rsidP="006924E7">
      <w:pPr>
        <w:spacing w:after="0" w:line="240" w:lineRule="auto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proofErr w:type="spellStart"/>
      <w:r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Αρ</w:t>
      </w:r>
      <w:proofErr w:type="spellEnd"/>
      <w:r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. </w:t>
      </w:r>
      <w:proofErr w:type="spellStart"/>
      <w:r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Πρωτ</w:t>
      </w:r>
      <w:proofErr w:type="spellEnd"/>
      <w:r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.</w:t>
      </w:r>
      <w:r w:rsidR="00334827"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 </w:t>
      </w:r>
      <w:r w:rsidR="00514B32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-</w:t>
      </w:r>
      <w:r w:rsidR="00334827"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174</w:t>
      </w:r>
      <w:r w:rsidR="00514B32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-</w:t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</w:rPr>
        <w:tab/>
        <w:t xml:space="preserve">    </w:t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</w:rPr>
        <w:tab/>
        <w:t xml:space="preserve">              </w:t>
      </w:r>
      <w:r w:rsidR="0021447D" w:rsidRPr="0033482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</w:t>
      </w:r>
      <w:r w:rsidR="00514B3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334827"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ΘΕΣΣΑΛΟΝΙΚΗ 13/5/</w:t>
      </w:r>
      <w:r w:rsidRPr="00334827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2024</w:t>
      </w:r>
    </w:p>
    <w:p w14:paraId="65FEE37F" w14:textId="12D72560" w:rsidR="009E2D22" w:rsidRDefault="006924E7" w:rsidP="006924E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267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</w:t>
      </w:r>
      <w:r w:rsidR="00F1237E" w:rsidRPr="009267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</w:t>
      </w:r>
      <w:r w:rsidRPr="009267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1447D" w:rsidRPr="009267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2D22" w:rsidRPr="009E2D22" w14:paraId="6222FCB8" w14:textId="77777777" w:rsidTr="00892397">
        <w:tc>
          <w:tcPr>
            <w:tcW w:w="4675" w:type="dxa"/>
          </w:tcPr>
          <w:p w14:paraId="170EF31C" w14:textId="6C7A1B73" w:rsidR="009E2D22" w:rsidRDefault="009E2D22" w:rsidP="006924E7">
            <w:pPr>
              <w:pStyle w:val="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26774">
              <w:rPr>
                <w:rFonts w:asciiTheme="minorHAnsi" w:hAnsiTheme="minorHAnsi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37C0822" wp14:editId="6850D5D8">
                  <wp:extent cx="1362075" cy="1389466"/>
                  <wp:effectExtent l="0" t="0" r="0" b="1270"/>
                  <wp:docPr id="2" name="Εικόνα 2" descr="Σφραγίδα συλλόγ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511373" name="Picture 2" descr="Σφραγίδα συλλόγ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95" cy="139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6698E3F" w14:textId="77777777" w:rsidR="00334827" w:rsidRDefault="00334827" w:rsidP="009E2D2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384BA2" w14:textId="62C18DCB" w:rsidR="009E2D22" w:rsidRPr="00926774" w:rsidRDefault="009E2D22" w:rsidP="009E2D2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ΟΜΙΛΟΣ ΑΘΛΗΤΩΝ ΚΑΙ ΦΙΛΩΝ </w:t>
            </w:r>
          </w:p>
          <w:p w14:paraId="1EBA3908" w14:textId="77777777" w:rsidR="009E2D22" w:rsidRPr="00926774" w:rsidRDefault="009E2D22" w:rsidP="009E2D2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«ΚΩΣΤΑ ΧΕΙΜΩΝΙΔΗ»</w:t>
            </w:r>
          </w:p>
          <w:p w14:paraId="692A9DB4" w14:textId="77777777" w:rsidR="009E2D22" w:rsidRPr="00926774" w:rsidRDefault="009E2D22" w:rsidP="009E2D22">
            <w:pPr>
              <w:pStyle w:val="ad"/>
              <w:widowControl w:val="0"/>
              <w:spacing w:after="0" w:line="220" w:lineRule="exact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Πληροφορίες:</w:t>
            </w:r>
          </w:p>
          <w:p w14:paraId="22F0EC44" w14:textId="77777777" w:rsidR="009E2D22" w:rsidRPr="00926774" w:rsidRDefault="009E2D22" w:rsidP="009E2D22">
            <w:pPr>
              <w:pStyle w:val="ad"/>
              <w:widowControl w:val="0"/>
              <w:spacing w:after="0" w:line="220" w:lineRule="exact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FA4B96F" w14:textId="77777777" w:rsidR="009E2D22" w:rsidRPr="00926774" w:rsidRDefault="009E2D22" w:rsidP="009E2D22">
            <w:pPr>
              <w:pStyle w:val="ad"/>
              <w:widowControl w:val="0"/>
              <w:spacing w:after="0" w:line="220" w:lineRule="exact"/>
              <w:ind w:left="0"/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926774"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Νικόλαος Σπανός </w:t>
            </w:r>
          </w:p>
          <w:p w14:paraId="3D6A8ACD" w14:textId="77777777" w:rsidR="009E2D22" w:rsidRPr="00926774" w:rsidRDefault="009E2D22" w:rsidP="009E2D22">
            <w:pPr>
              <w:pStyle w:val="ad"/>
              <w:widowControl w:val="0"/>
              <w:spacing w:after="0" w:line="220" w:lineRule="exact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τηλ</w:t>
            </w:r>
            <w:proofErr w:type="spellEnd"/>
            <w:r w:rsidRPr="00926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6972730310, 6944263765</w:t>
            </w:r>
          </w:p>
          <w:p w14:paraId="3B5BAC25" w14:textId="77777777" w:rsidR="009E2D22" w:rsidRPr="00926774" w:rsidRDefault="009E2D22" w:rsidP="009E2D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6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92677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26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92677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10" w:history="1"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nikspan</w:t>
              </w:r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65@</w:t>
              </w:r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gmail</w:t>
              </w:r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com</w:t>
              </w:r>
            </w:hyperlink>
          </w:p>
          <w:p w14:paraId="46E7E0D5" w14:textId="77777777" w:rsidR="009E2D22" w:rsidRPr="00926774" w:rsidRDefault="009E2D22" w:rsidP="009E2D22">
            <w:pPr>
              <w:pStyle w:val="ad"/>
              <w:widowControl w:val="0"/>
              <w:spacing w:after="0" w:line="220" w:lineRule="exact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Γεώργιος Τσούγκος</w:t>
            </w:r>
          </w:p>
          <w:p w14:paraId="48A9199B" w14:textId="77777777" w:rsidR="009E2D22" w:rsidRDefault="009E2D22" w:rsidP="009E2D22">
            <w:pPr>
              <w:pStyle w:val="ad"/>
              <w:widowControl w:val="0"/>
              <w:spacing w:after="0" w:line="220" w:lineRule="exact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τηλ</w:t>
            </w:r>
            <w:proofErr w:type="spellEnd"/>
            <w:r w:rsidRPr="00926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6977446752</w:t>
            </w:r>
          </w:p>
          <w:p w14:paraId="3391241B" w14:textId="2627A789" w:rsidR="009E2D22" w:rsidRPr="002271ED" w:rsidRDefault="009E2D22" w:rsidP="009E2D22">
            <w:pPr>
              <w:pStyle w:val="ad"/>
              <w:widowControl w:val="0"/>
              <w:spacing w:after="0" w:line="220" w:lineRule="exac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26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2271E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26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2271E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11" w:history="1"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tsougkosg</w:t>
              </w:r>
              <w:r w:rsidRPr="002271ED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gmail</w:t>
              </w:r>
              <w:r w:rsidRPr="002271ED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26774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com</w:t>
              </w:r>
            </w:hyperlink>
            <w:r w:rsidRPr="002271E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14:paraId="79F19EB7" w14:textId="2B4A8C8E" w:rsidR="006924E7" w:rsidRPr="002271ED" w:rsidRDefault="006924E7" w:rsidP="006924E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271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</w:t>
      </w:r>
    </w:p>
    <w:p w14:paraId="29EA15FC" w14:textId="77777777" w:rsidR="00514B32" w:rsidRDefault="00514B32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szCs w:val="28"/>
        </w:rPr>
      </w:pPr>
    </w:p>
    <w:p w14:paraId="5FD9CA08" w14:textId="77777777" w:rsidR="00514B32" w:rsidRDefault="00514B32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szCs w:val="28"/>
        </w:rPr>
      </w:pPr>
    </w:p>
    <w:p w14:paraId="48B07E13" w14:textId="145A1B66" w:rsidR="009B575D" w:rsidRPr="00514B32" w:rsidRDefault="008942FA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szCs w:val="28"/>
          <w:highlight w:val="yellow"/>
          <w:u w:val="single"/>
        </w:rPr>
      </w:pPr>
      <w:r w:rsidRPr="00514B32">
        <w:rPr>
          <w:rFonts w:asciiTheme="minorHAnsi" w:hAnsiTheme="minorHAnsi" w:cstheme="minorHAnsi"/>
          <w:bCs/>
          <w:i w:val="0"/>
          <w:szCs w:val="28"/>
          <w:highlight w:val="yellow"/>
          <w:u w:val="single"/>
        </w:rPr>
        <w:t>Π Ρ Ο Κ Η Ρ Υ Ξ Η</w:t>
      </w:r>
      <w:r w:rsidR="006924E7" w:rsidRPr="00514B32">
        <w:rPr>
          <w:rFonts w:asciiTheme="minorHAnsi" w:hAnsiTheme="minorHAnsi" w:cstheme="minorHAnsi"/>
          <w:bCs/>
          <w:i w:val="0"/>
          <w:szCs w:val="28"/>
          <w:highlight w:val="yellow"/>
          <w:u w:val="single"/>
        </w:rPr>
        <w:t xml:space="preserve"> </w:t>
      </w:r>
    </w:p>
    <w:p w14:paraId="24B9D005" w14:textId="77777777" w:rsidR="009B575D" w:rsidRPr="00514B32" w:rsidRDefault="009B575D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szCs w:val="28"/>
          <w:highlight w:val="yellow"/>
        </w:rPr>
      </w:pPr>
    </w:p>
    <w:p w14:paraId="56347910" w14:textId="35E17106" w:rsidR="00C65BB9" w:rsidRPr="00514B32" w:rsidRDefault="008942FA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</w:pPr>
      <w:r w:rsidRPr="00514B32"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  <w:t>ΑΓΩΝΩΝ ΣΤΙΒΟΥ</w:t>
      </w:r>
    </w:p>
    <w:p w14:paraId="5496F336" w14:textId="77777777" w:rsidR="009B575D" w:rsidRPr="00514B32" w:rsidRDefault="009B575D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szCs w:val="28"/>
          <w:highlight w:val="yellow"/>
        </w:rPr>
      </w:pPr>
    </w:p>
    <w:p w14:paraId="68DF01D3" w14:textId="5548C96A" w:rsidR="00F03484" w:rsidRPr="00514B32" w:rsidRDefault="008942FA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</w:pPr>
      <w:r w:rsidRPr="00514B32"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  <w:t>1</w:t>
      </w:r>
      <w:r w:rsidR="006924E7" w:rsidRPr="00514B32"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  <w:t>3</w:t>
      </w:r>
      <w:r w:rsidRPr="00514B32"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  <w:vertAlign w:val="superscript"/>
        </w:rPr>
        <w:t>α</w:t>
      </w:r>
      <w:r w:rsidRPr="00514B32"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  <w:t xml:space="preserve">   Χ Ε Ι Μ Ω Ν Ι Δ Ε Ι Α   2 0 </w:t>
      </w:r>
      <w:r w:rsidR="0011248A" w:rsidRPr="00514B32"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  <w:t>2</w:t>
      </w:r>
      <w:r w:rsidR="006924E7" w:rsidRPr="00514B32">
        <w:rPr>
          <w:rFonts w:asciiTheme="minorHAnsi" w:hAnsiTheme="minorHAnsi" w:cstheme="minorHAnsi"/>
          <w:bCs/>
          <w:i w:val="0"/>
          <w:color w:val="000000"/>
          <w:szCs w:val="28"/>
          <w:highlight w:val="yellow"/>
          <w:u w:val="single"/>
        </w:rPr>
        <w:t xml:space="preserve"> 4</w:t>
      </w:r>
    </w:p>
    <w:p w14:paraId="54FA58B8" w14:textId="77777777" w:rsidR="00776C81" w:rsidRPr="00514B32" w:rsidRDefault="00776C81" w:rsidP="00776C81">
      <w:pPr>
        <w:pStyle w:val="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contextualSpacing/>
        <w:jc w:val="center"/>
        <w:rPr>
          <w:rFonts w:asciiTheme="minorHAnsi" w:hAnsiTheme="minorHAnsi" w:cstheme="minorHAnsi"/>
          <w:bCs/>
          <w:i w:val="0"/>
          <w:color w:val="000000"/>
          <w:szCs w:val="28"/>
          <w:highlight w:val="yellow"/>
        </w:rPr>
      </w:pPr>
    </w:p>
    <w:p w14:paraId="55D79209" w14:textId="68D6F71C" w:rsidR="009B575D" w:rsidRPr="00514B32" w:rsidRDefault="009B575D" w:rsidP="00514B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eastAsia="el-GR"/>
        </w:rPr>
      </w:pPr>
      <w:r w:rsidRPr="00514B3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  <w:u w:val="single"/>
          <w:lang w:eastAsia="el-GR"/>
        </w:rPr>
        <w:t xml:space="preserve">13α </w:t>
      </w:r>
      <w:r w:rsidRPr="00514B3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  <w:u w:val="single"/>
          <w:lang w:val="en-US" w:eastAsia="el-GR"/>
        </w:rPr>
        <w:t>CHIMONIDIA</w:t>
      </w:r>
      <w:r w:rsidRPr="00514B3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  <w:u w:val="single"/>
          <w:lang w:eastAsia="el-GR"/>
        </w:rPr>
        <w:t xml:space="preserve"> / </w:t>
      </w:r>
      <w:r w:rsidRPr="00514B3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  <w:u w:val="single"/>
          <w:lang w:val="en-US" w:eastAsia="el-GR"/>
        </w:rPr>
        <w:t>F</w:t>
      </w:r>
      <w:r w:rsidRPr="00514B3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  <w:u w:val="single"/>
          <w:lang w:eastAsia="el-GR"/>
        </w:rPr>
        <w:t xml:space="preserve"> </w:t>
      </w:r>
      <w:r w:rsidRPr="00514B3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  <w:u w:val="single"/>
          <w:lang w:val="en-US" w:eastAsia="el-GR"/>
        </w:rPr>
        <w:t>CAT</w:t>
      </w:r>
      <w:r w:rsidRPr="00514B3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eastAsia="el-GR"/>
        </w:rPr>
        <w:t xml:space="preserve"> </w:t>
      </w:r>
    </w:p>
    <w:p w14:paraId="54077261" w14:textId="77777777" w:rsidR="00776C81" w:rsidRPr="00557052" w:rsidRDefault="00776C81" w:rsidP="009B575D">
      <w:pPr>
        <w:ind w:firstLine="862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3A6AF9CE" w14:textId="127264B3" w:rsidR="004D34E9" w:rsidRPr="00633CC4" w:rsidRDefault="009B575D" w:rsidP="00633CC4">
      <w:pPr>
        <w:ind w:firstLine="862"/>
        <w:jc w:val="both"/>
        <w:rPr>
          <w:rFonts w:asciiTheme="minorHAnsi" w:hAnsiTheme="minorHAnsi" w:cstheme="minorHAnsi"/>
          <w:sz w:val="24"/>
          <w:szCs w:val="24"/>
        </w:rPr>
      </w:pPr>
      <w:r w:rsidRPr="00926774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Η ΕΑΣ ΣΕΓΑΣ ΘΕΣΣΑΛΟΝΙΚΗΣ </w:t>
      </w:r>
      <w:r w:rsidRPr="00926774">
        <w:rPr>
          <w:rFonts w:asciiTheme="minorHAnsi" w:eastAsia="Times New Roman" w:hAnsiTheme="minorHAnsi" w:cstheme="minorHAnsi"/>
          <w:sz w:val="24"/>
          <w:szCs w:val="24"/>
          <w:lang w:eastAsia="el-GR"/>
        </w:rPr>
        <w:t>σε συνεργασία με τον</w:t>
      </w:r>
      <w:r w:rsidRPr="00926774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ΟΜΙΛΟ ΑΘΛΗΤΩΝ &amp; ΦΙΛΩΝ «ΚΩΣΤΑ ΧΕΙΜΩΝΙΔΗ»</w:t>
      </w:r>
      <w:r w:rsidR="00CA5C16">
        <w:rPr>
          <w:rFonts w:asciiTheme="minorHAnsi" w:hAnsiTheme="minorHAnsi" w:cstheme="minorHAnsi"/>
          <w:sz w:val="24"/>
          <w:szCs w:val="24"/>
        </w:rPr>
        <w:t xml:space="preserve"> και τον </w:t>
      </w:r>
      <w:r w:rsidR="00CA5C16" w:rsidRPr="00CA5C16">
        <w:rPr>
          <w:rFonts w:asciiTheme="minorHAnsi" w:hAnsiTheme="minorHAnsi" w:cstheme="minorHAnsi"/>
          <w:b/>
          <w:bCs/>
          <w:sz w:val="24"/>
          <w:szCs w:val="24"/>
        </w:rPr>
        <w:t>Δήμο Θεσσαλονίκης</w:t>
      </w:r>
      <w:r w:rsidR="00C50A95">
        <w:rPr>
          <w:rFonts w:asciiTheme="minorHAnsi" w:hAnsiTheme="minorHAnsi" w:cstheme="minorHAnsi"/>
          <w:sz w:val="24"/>
          <w:szCs w:val="24"/>
        </w:rPr>
        <w:t xml:space="preserve">, </w:t>
      </w:r>
      <w:r w:rsidRPr="00926774">
        <w:rPr>
          <w:rFonts w:asciiTheme="minorHAnsi" w:hAnsiTheme="minorHAnsi" w:cstheme="minorHAnsi"/>
          <w:sz w:val="24"/>
          <w:szCs w:val="24"/>
        </w:rPr>
        <w:t>προκηρύσσει και διοργανώνει τους αγώνες στίβου «</w:t>
      </w:r>
      <w:r w:rsidRPr="00926774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92677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α </w:t>
      </w:r>
      <w:r w:rsidRPr="00926774">
        <w:rPr>
          <w:rFonts w:asciiTheme="minorHAnsi" w:hAnsiTheme="minorHAnsi" w:cstheme="minorHAnsi"/>
          <w:b/>
          <w:bCs/>
          <w:sz w:val="24"/>
          <w:szCs w:val="24"/>
        </w:rPr>
        <w:t>ΧΕΙΜΩΝΙΔΕΙΑ</w:t>
      </w:r>
      <w:r w:rsidRPr="00926774">
        <w:rPr>
          <w:rFonts w:asciiTheme="minorHAnsi" w:hAnsiTheme="minorHAnsi" w:cstheme="minorHAnsi"/>
          <w:sz w:val="24"/>
          <w:szCs w:val="24"/>
        </w:rPr>
        <w:t xml:space="preserve">» </w:t>
      </w:r>
      <w:r w:rsidRPr="009267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στη μνήμη του </w:t>
      </w:r>
      <w:r w:rsidRPr="00926774">
        <w:rPr>
          <w:rFonts w:asciiTheme="minorHAnsi" w:eastAsia="Times New Roman" w:hAnsiTheme="minorHAnsi" w:cstheme="minorHAnsi"/>
          <w:b/>
          <w:bCs/>
          <w:iCs/>
          <w:color w:val="000000"/>
          <w:sz w:val="24"/>
          <w:szCs w:val="24"/>
        </w:rPr>
        <w:t>«ΚΩΣΤΑ ΧΕΙΜΩΝΙΔΗ»</w:t>
      </w:r>
      <w:r w:rsidRPr="00926774">
        <w:rPr>
          <w:rFonts w:asciiTheme="minorHAnsi" w:hAnsiTheme="minorHAnsi" w:cstheme="minorHAnsi"/>
          <w:sz w:val="24"/>
          <w:szCs w:val="24"/>
        </w:rPr>
        <w:t>, σύμφωνα με τους παρακάτω όρους:</w:t>
      </w:r>
    </w:p>
    <w:p w14:paraId="537AF46E" w14:textId="4124C373" w:rsidR="008E49C9" w:rsidRPr="00926774" w:rsidRDefault="008942F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>ΗΜΕΡΟΜΗΝΙΑ</w:t>
      </w:r>
      <w:r w:rsidRPr="00926774">
        <w:rPr>
          <w:rFonts w:asciiTheme="minorHAnsi" w:hAnsiTheme="minorHAnsi" w:cstheme="minorHAnsi"/>
          <w:sz w:val="24"/>
          <w:szCs w:val="24"/>
        </w:rPr>
        <w:t xml:space="preserve"> :  </w:t>
      </w:r>
      <w:r w:rsidR="00C26670" w:rsidRPr="00514B32">
        <w:rPr>
          <w:rFonts w:asciiTheme="minorHAnsi" w:hAnsiTheme="minorHAnsi" w:cstheme="minorHAnsi"/>
          <w:b/>
          <w:sz w:val="24"/>
          <w:szCs w:val="24"/>
          <w:highlight w:val="yellow"/>
        </w:rPr>
        <w:t>Σάββατο</w:t>
      </w:r>
      <w:r w:rsidR="00FE10B9" w:rsidRPr="00514B32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E73A38" w:rsidRPr="00514B32">
        <w:rPr>
          <w:rFonts w:asciiTheme="minorHAnsi" w:hAnsiTheme="minorHAnsi" w:cstheme="minorHAnsi"/>
          <w:b/>
          <w:sz w:val="24"/>
          <w:szCs w:val="24"/>
          <w:highlight w:val="yellow"/>
        </w:rPr>
        <w:t>8</w:t>
      </w:r>
      <w:r w:rsidRPr="00514B32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 Ιουνίου 20</w:t>
      </w:r>
      <w:r w:rsidR="00FE10B9" w:rsidRPr="00514B32">
        <w:rPr>
          <w:rFonts w:asciiTheme="minorHAnsi" w:hAnsiTheme="minorHAnsi" w:cstheme="minorHAnsi"/>
          <w:b/>
          <w:sz w:val="24"/>
          <w:szCs w:val="24"/>
          <w:highlight w:val="yellow"/>
        </w:rPr>
        <w:t>2</w:t>
      </w:r>
      <w:r w:rsidR="006924E7" w:rsidRPr="00514B32">
        <w:rPr>
          <w:rFonts w:asciiTheme="minorHAnsi" w:hAnsiTheme="minorHAnsi" w:cstheme="minorHAnsi"/>
          <w:b/>
          <w:sz w:val="24"/>
          <w:szCs w:val="24"/>
          <w:highlight w:val="yellow"/>
        </w:rPr>
        <w:t>4</w:t>
      </w:r>
    </w:p>
    <w:p w14:paraId="2EFFF2AF" w14:textId="77777777" w:rsidR="008E49C9" w:rsidRPr="00926774" w:rsidRDefault="008942FA">
      <w:pPr>
        <w:rPr>
          <w:rFonts w:asciiTheme="minorHAnsi" w:hAnsiTheme="minorHAnsi" w:cstheme="minorHAnsi"/>
          <w:b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>ΤΟΠΟΣ ΔΙΕΞΑΓΩΓΗΣ</w:t>
      </w:r>
      <w:r w:rsidRPr="00926774">
        <w:rPr>
          <w:rFonts w:asciiTheme="minorHAnsi" w:hAnsiTheme="minorHAnsi" w:cstheme="minorHAnsi"/>
          <w:sz w:val="24"/>
          <w:szCs w:val="24"/>
        </w:rPr>
        <w:t xml:space="preserve"> : Εθνικό Καυτανζόγλειο Στάδιο Θεσσαλονίκης</w:t>
      </w:r>
    </w:p>
    <w:p w14:paraId="2C0DEB6F" w14:textId="77777777" w:rsidR="008E49C9" w:rsidRPr="00926774" w:rsidRDefault="008942FA">
      <w:pPr>
        <w:rPr>
          <w:rFonts w:asciiTheme="minorHAnsi" w:hAnsiTheme="minorHAnsi" w:cstheme="minorHAnsi"/>
          <w:b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>ΗΛΙΚΙΕΣ</w:t>
      </w:r>
      <w:r w:rsidRPr="00926774">
        <w:rPr>
          <w:rFonts w:asciiTheme="minorHAnsi" w:hAnsiTheme="minorHAnsi" w:cstheme="minorHAnsi"/>
          <w:sz w:val="24"/>
          <w:szCs w:val="24"/>
        </w:rPr>
        <w:t xml:space="preserve"> : </w:t>
      </w:r>
      <w:r w:rsidR="00781339" w:rsidRPr="00926774">
        <w:rPr>
          <w:rFonts w:asciiTheme="minorHAnsi" w:hAnsiTheme="minorHAnsi" w:cstheme="minorHAnsi"/>
          <w:sz w:val="24"/>
          <w:szCs w:val="24"/>
        </w:rPr>
        <w:t>Δ</w:t>
      </w:r>
      <w:r w:rsidRPr="00926774">
        <w:rPr>
          <w:rFonts w:asciiTheme="minorHAnsi" w:hAnsiTheme="minorHAnsi" w:cstheme="minorHAnsi"/>
          <w:sz w:val="24"/>
          <w:szCs w:val="24"/>
        </w:rPr>
        <w:t xml:space="preserve">ικαίωμα συμμετοχής </w:t>
      </w:r>
      <w:r w:rsidR="00781339" w:rsidRPr="00926774">
        <w:rPr>
          <w:rFonts w:asciiTheme="minorHAnsi" w:hAnsiTheme="minorHAnsi" w:cstheme="minorHAnsi"/>
          <w:sz w:val="24"/>
          <w:szCs w:val="24"/>
        </w:rPr>
        <w:t xml:space="preserve">στους  αγώνες </w:t>
      </w:r>
      <w:r w:rsidRPr="00926774">
        <w:rPr>
          <w:rFonts w:asciiTheme="minorHAnsi" w:hAnsiTheme="minorHAnsi" w:cstheme="minorHAnsi"/>
          <w:sz w:val="24"/>
          <w:szCs w:val="24"/>
        </w:rPr>
        <w:t xml:space="preserve"> έχουν οι αθλητές-</w:t>
      </w:r>
      <w:proofErr w:type="spellStart"/>
      <w:r w:rsidRPr="00926774">
        <w:rPr>
          <w:rFonts w:asciiTheme="minorHAnsi" w:hAnsiTheme="minorHAnsi" w:cstheme="minorHAnsi"/>
          <w:sz w:val="24"/>
          <w:szCs w:val="24"/>
        </w:rPr>
        <w:t>τριες</w:t>
      </w:r>
      <w:proofErr w:type="spellEnd"/>
    </w:p>
    <w:tbl>
      <w:tblPr>
        <w:tblW w:w="0" w:type="auto"/>
        <w:tblInd w:w="9" w:type="dxa"/>
        <w:tblLayout w:type="fixed"/>
        <w:tblCellMar>
          <w:top w:w="55" w:type="dxa"/>
          <w:left w:w="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2"/>
        <w:gridCol w:w="5543"/>
      </w:tblGrid>
      <w:tr w:rsidR="00C46B78" w:rsidRPr="00926774" w14:paraId="5F40CE01" w14:textId="77777777" w:rsidTr="00633CC4">
        <w:trPr>
          <w:trHeight w:val="457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DBC38" w14:textId="77777777" w:rsidR="008E49C9" w:rsidRPr="00926774" w:rsidRDefault="008942FA">
            <w:pPr>
              <w:pStyle w:val="aa"/>
              <w:jc w:val="center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Άνδρες – Γυναίκες 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A8158" w14:textId="4D02286A" w:rsidR="008E49C9" w:rsidRPr="00926774" w:rsidRDefault="008942FA" w:rsidP="00F61625">
            <w:pPr>
              <w:pStyle w:val="aa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sz w:val="24"/>
              </w:rPr>
              <w:t xml:space="preserve"> Γεννημένοι-</w:t>
            </w:r>
            <w:proofErr w:type="spellStart"/>
            <w:r w:rsidRPr="00926774">
              <w:rPr>
                <w:rFonts w:asciiTheme="minorHAnsi" w:hAnsiTheme="minorHAnsi" w:cstheme="minorHAnsi"/>
                <w:sz w:val="24"/>
              </w:rPr>
              <w:t>ες</w:t>
            </w:r>
            <w:proofErr w:type="spellEnd"/>
            <w:r w:rsidRPr="00926774">
              <w:rPr>
                <w:rFonts w:asciiTheme="minorHAnsi" w:hAnsiTheme="minorHAnsi" w:cstheme="minorHAnsi"/>
                <w:sz w:val="24"/>
              </w:rPr>
              <w:t xml:space="preserve"> τα έτη </w:t>
            </w:r>
            <w:r w:rsidR="00251BB2" w:rsidRPr="00926774">
              <w:rPr>
                <w:rFonts w:asciiTheme="minorHAnsi" w:hAnsiTheme="minorHAnsi" w:cstheme="minorHAnsi"/>
                <w:b/>
                <w:bCs/>
                <w:sz w:val="24"/>
              </w:rPr>
              <w:t>2001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 και μεγαλύτεροι-</w:t>
            </w:r>
            <w:proofErr w:type="spellStart"/>
            <w:r w:rsidRPr="00926774">
              <w:rPr>
                <w:rFonts w:asciiTheme="minorHAnsi" w:hAnsiTheme="minorHAnsi" w:cstheme="minorHAnsi"/>
                <w:b/>
                <w:sz w:val="24"/>
              </w:rPr>
              <w:t>ες</w:t>
            </w:r>
            <w:proofErr w:type="spellEnd"/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C46B78" w:rsidRPr="00926774" w14:paraId="17273AD4" w14:textId="77777777" w:rsidTr="00633CC4">
        <w:trPr>
          <w:trHeight w:val="451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2BEFAE" w14:textId="77777777" w:rsidR="008E49C9" w:rsidRPr="00926774" w:rsidRDefault="008942FA" w:rsidP="006D2594">
            <w:pPr>
              <w:pStyle w:val="aa"/>
              <w:jc w:val="center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b/>
                <w:sz w:val="24"/>
              </w:rPr>
              <w:t>Κ23 (Ανδρών–Γυναικών)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6C598" w14:textId="59DE46C2" w:rsidR="008E49C9" w:rsidRPr="00926774" w:rsidRDefault="008942FA" w:rsidP="00F61625">
            <w:pPr>
              <w:pStyle w:val="aa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sz w:val="24"/>
              </w:rPr>
              <w:t xml:space="preserve"> Γεννημένοι-</w:t>
            </w:r>
            <w:proofErr w:type="spellStart"/>
            <w:r w:rsidRPr="00926774">
              <w:rPr>
                <w:rFonts w:asciiTheme="minorHAnsi" w:hAnsiTheme="minorHAnsi" w:cstheme="minorHAnsi"/>
                <w:sz w:val="24"/>
              </w:rPr>
              <w:t>ες</w:t>
            </w:r>
            <w:proofErr w:type="spellEnd"/>
            <w:r w:rsidRPr="00926774">
              <w:rPr>
                <w:rFonts w:asciiTheme="minorHAnsi" w:hAnsiTheme="minorHAnsi" w:cstheme="minorHAnsi"/>
                <w:sz w:val="24"/>
              </w:rPr>
              <w:t xml:space="preserve"> τα έτη </w:t>
            </w:r>
            <w:r w:rsidR="00FE10B9" w:rsidRPr="00926774">
              <w:rPr>
                <w:rFonts w:asciiTheme="minorHAnsi" w:hAnsiTheme="minorHAnsi" w:cstheme="minorHAnsi"/>
                <w:b/>
                <w:sz w:val="24"/>
              </w:rPr>
              <w:t>200</w:t>
            </w:r>
            <w:r w:rsidR="00251BB2" w:rsidRPr="00926774"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 - </w:t>
            </w:r>
            <w:r w:rsidR="00FE10B9" w:rsidRPr="00926774">
              <w:rPr>
                <w:rFonts w:asciiTheme="minorHAnsi" w:hAnsiTheme="minorHAnsi" w:cstheme="minorHAnsi"/>
                <w:b/>
                <w:sz w:val="24"/>
              </w:rPr>
              <w:t>200</w:t>
            </w:r>
            <w:r w:rsidR="00251BB2" w:rsidRPr="00926774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</w:tr>
      <w:tr w:rsidR="00C46B78" w:rsidRPr="00926774" w14:paraId="614A959D" w14:textId="77777777" w:rsidTr="00633CC4">
        <w:trPr>
          <w:trHeight w:val="44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088BFD" w14:textId="77777777" w:rsidR="008E49C9" w:rsidRPr="00926774" w:rsidRDefault="008942FA" w:rsidP="006D2594">
            <w:pPr>
              <w:pStyle w:val="aa"/>
              <w:jc w:val="center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b/>
                <w:sz w:val="24"/>
              </w:rPr>
              <w:lastRenderedPageBreak/>
              <w:t>Κ20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EF52DB" w14:textId="64B62FD3" w:rsidR="008E49C9" w:rsidRPr="00926774" w:rsidRDefault="008942FA" w:rsidP="00F61625">
            <w:pPr>
              <w:pStyle w:val="aa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sz w:val="24"/>
              </w:rPr>
              <w:t xml:space="preserve"> Γεννημένοι-</w:t>
            </w:r>
            <w:proofErr w:type="spellStart"/>
            <w:r w:rsidRPr="00926774">
              <w:rPr>
                <w:rFonts w:asciiTheme="minorHAnsi" w:hAnsiTheme="minorHAnsi" w:cstheme="minorHAnsi"/>
                <w:sz w:val="24"/>
              </w:rPr>
              <w:t>ες</w:t>
            </w:r>
            <w:proofErr w:type="spellEnd"/>
            <w:r w:rsidRPr="00926774">
              <w:rPr>
                <w:rFonts w:asciiTheme="minorHAnsi" w:hAnsiTheme="minorHAnsi" w:cstheme="minorHAnsi"/>
                <w:sz w:val="24"/>
              </w:rPr>
              <w:t xml:space="preserve"> τα έτη </w:t>
            </w:r>
            <w:r w:rsidR="00FE10B9" w:rsidRPr="00926774">
              <w:rPr>
                <w:rFonts w:asciiTheme="minorHAnsi" w:hAnsiTheme="minorHAnsi" w:cstheme="minorHAnsi"/>
                <w:b/>
                <w:sz w:val="24"/>
              </w:rPr>
              <w:t>200</w:t>
            </w:r>
            <w:r w:rsidR="00577561" w:rsidRPr="00926774">
              <w:rPr>
                <w:rFonts w:asciiTheme="minorHAnsi" w:hAnsiTheme="minorHAnsi" w:cstheme="minorHAnsi"/>
                <w:b/>
                <w:sz w:val="24"/>
              </w:rPr>
              <w:t>5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 - 200</w:t>
            </w:r>
            <w:r w:rsidR="00577561" w:rsidRPr="00926774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</w:tr>
      <w:tr w:rsidR="00C46B78" w:rsidRPr="00926774" w14:paraId="6BE057AC" w14:textId="77777777" w:rsidTr="00C43821">
        <w:trPr>
          <w:trHeight w:val="439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AA432" w14:textId="77777777" w:rsidR="008E49C9" w:rsidRPr="00926774" w:rsidRDefault="008942FA" w:rsidP="006D2594">
            <w:pPr>
              <w:pStyle w:val="aa"/>
              <w:jc w:val="center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b/>
                <w:sz w:val="24"/>
              </w:rPr>
              <w:t>Κ18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9C4D2" w14:textId="4547C4BB" w:rsidR="008E49C9" w:rsidRPr="00926774" w:rsidRDefault="008942FA" w:rsidP="00F61625">
            <w:pPr>
              <w:pStyle w:val="aa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sz w:val="24"/>
              </w:rPr>
              <w:t xml:space="preserve"> Γεννημένοι-</w:t>
            </w:r>
            <w:proofErr w:type="spellStart"/>
            <w:r w:rsidRPr="00926774">
              <w:rPr>
                <w:rFonts w:asciiTheme="minorHAnsi" w:hAnsiTheme="minorHAnsi" w:cstheme="minorHAnsi"/>
                <w:sz w:val="24"/>
              </w:rPr>
              <w:t>ες</w:t>
            </w:r>
            <w:proofErr w:type="spellEnd"/>
            <w:r w:rsidRPr="00926774">
              <w:rPr>
                <w:rFonts w:asciiTheme="minorHAnsi" w:hAnsiTheme="minorHAnsi" w:cstheme="minorHAnsi"/>
                <w:sz w:val="24"/>
              </w:rPr>
              <w:t xml:space="preserve"> τα έτη 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>200</w:t>
            </w:r>
            <w:r w:rsidR="00577561" w:rsidRPr="00926774">
              <w:rPr>
                <w:rFonts w:asciiTheme="minorHAnsi" w:hAnsiTheme="minorHAnsi" w:cstheme="minorHAnsi"/>
                <w:b/>
                <w:sz w:val="24"/>
              </w:rPr>
              <w:t>7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 - 200</w:t>
            </w:r>
            <w:r w:rsidR="00577561" w:rsidRPr="00926774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</w:tr>
      <w:tr w:rsidR="00C43821" w:rsidRPr="00926774" w14:paraId="2E5D3801" w14:textId="77777777" w:rsidTr="00940E14">
        <w:trPr>
          <w:trHeight w:val="439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993505" w14:textId="6C4A8338" w:rsidR="00C43821" w:rsidRPr="00926774" w:rsidRDefault="00C43821" w:rsidP="006D2594">
            <w:pPr>
              <w:pStyle w:val="a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Κ16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3E8F7" w14:textId="3ADC3A06" w:rsidR="00C43821" w:rsidRPr="00926774" w:rsidRDefault="00C43821" w:rsidP="00F61625">
            <w:pPr>
              <w:pStyle w:val="aa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sz w:val="24"/>
              </w:rPr>
              <w:t>Γεννημένοι-</w:t>
            </w:r>
            <w:proofErr w:type="spellStart"/>
            <w:r w:rsidRPr="00926774">
              <w:rPr>
                <w:rFonts w:asciiTheme="minorHAnsi" w:hAnsiTheme="minorHAnsi" w:cstheme="minorHAnsi"/>
                <w:sz w:val="24"/>
              </w:rPr>
              <w:t>ες</w:t>
            </w:r>
            <w:proofErr w:type="spellEnd"/>
            <w:r w:rsidRPr="00926774">
              <w:rPr>
                <w:rFonts w:asciiTheme="minorHAnsi" w:hAnsiTheme="minorHAnsi" w:cstheme="minorHAnsi"/>
                <w:sz w:val="24"/>
              </w:rPr>
              <w:t xml:space="preserve"> τα έτη 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>200</w:t>
            </w:r>
            <w:r>
              <w:rPr>
                <w:rFonts w:asciiTheme="minorHAnsi" w:hAnsiTheme="minorHAnsi" w:cstheme="minorHAnsi"/>
                <w:b/>
                <w:sz w:val="24"/>
              </w:rPr>
              <w:t>9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</w:tr>
      <w:tr w:rsidR="00940E14" w:rsidRPr="00926774" w14:paraId="7DCACF04" w14:textId="77777777" w:rsidTr="00633CC4">
        <w:trPr>
          <w:trHeight w:val="439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504C3E9E" w14:textId="105F7D25" w:rsidR="00940E14" w:rsidRDefault="00940E14" w:rsidP="006D2594">
            <w:pPr>
              <w:pStyle w:val="a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Κ14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80B1FAC" w14:textId="27522D2E" w:rsidR="00940E14" w:rsidRPr="00926774" w:rsidRDefault="00940E14" w:rsidP="00F61625">
            <w:pPr>
              <w:pStyle w:val="aa"/>
              <w:rPr>
                <w:rFonts w:asciiTheme="minorHAnsi" w:hAnsiTheme="minorHAnsi" w:cstheme="minorHAnsi"/>
                <w:sz w:val="24"/>
              </w:rPr>
            </w:pPr>
            <w:r w:rsidRPr="00926774">
              <w:rPr>
                <w:rFonts w:asciiTheme="minorHAnsi" w:hAnsiTheme="minorHAnsi" w:cstheme="minorHAnsi"/>
                <w:sz w:val="24"/>
              </w:rPr>
              <w:t>Γεννημένοι-</w:t>
            </w:r>
            <w:proofErr w:type="spellStart"/>
            <w:r w:rsidRPr="00926774">
              <w:rPr>
                <w:rFonts w:asciiTheme="minorHAnsi" w:hAnsiTheme="minorHAnsi" w:cstheme="minorHAnsi"/>
                <w:sz w:val="24"/>
              </w:rPr>
              <w:t>ες</w:t>
            </w:r>
            <w:proofErr w:type="spellEnd"/>
            <w:r w:rsidRPr="00926774">
              <w:rPr>
                <w:rFonts w:asciiTheme="minorHAnsi" w:hAnsiTheme="minorHAnsi" w:cstheme="minorHAnsi"/>
                <w:sz w:val="24"/>
              </w:rPr>
              <w:t xml:space="preserve"> τ</w:t>
            </w:r>
            <w:r>
              <w:rPr>
                <w:rFonts w:asciiTheme="minorHAnsi" w:hAnsiTheme="minorHAnsi" w:cstheme="minorHAnsi"/>
                <w:sz w:val="24"/>
              </w:rPr>
              <w:t>ο</w:t>
            </w:r>
            <w:r w:rsidRPr="00926774">
              <w:rPr>
                <w:rFonts w:asciiTheme="minorHAnsi" w:hAnsiTheme="minorHAnsi" w:cstheme="minorHAnsi"/>
                <w:sz w:val="24"/>
              </w:rPr>
              <w:t xml:space="preserve"> έτ</w:t>
            </w:r>
            <w:r>
              <w:rPr>
                <w:rFonts w:asciiTheme="minorHAnsi" w:hAnsiTheme="minorHAnsi" w:cstheme="minorHAnsi"/>
                <w:sz w:val="24"/>
              </w:rPr>
              <w:t>ος</w:t>
            </w:r>
            <w:r w:rsidRPr="0092677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26774">
              <w:rPr>
                <w:rFonts w:asciiTheme="minorHAnsi" w:hAnsiTheme="minorHAnsi" w:cstheme="minorHAnsi"/>
                <w:b/>
                <w:sz w:val="24"/>
              </w:rPr>
              <w:t>20</w:t>
            </w:r>
            <w:r>
              <w:rPr>
                <w:rFonts w:asciiTheme="minorHAnsi" w:hAnsiTheme="minorHAnsi" w:cstheme="minorHAnsi"/>
                <w:b/>
                <w:sz w:val="24"/>
              </w:rPr>
              <w:t>11 (μόνο για Ύψος)</w:t>
            </w:r>
          </w:p>
        </w:tc>
      </w:tr>
    </w:tbl>
    <w:p w14:paraId="7371D297" w14:textId="77777777" w:rsidR="00692467" w:rsidRDefault="00692467" w:rsidP="006924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BA11B8" w14:textId="46D4F96E" w:rsidR="008E49C9" w:rsidRPr="00926774" w:rsidRDefault="008942FA">
      <w:pPr>
        <w:rPr>
          <w:rFonts w:asciiTheme="minorHAnsi" w:hAnsiTheme="minorHAnsi" w:cstheme="minorHAnsi"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>ΑΓΩΝΙΣΜΑΤΑ</w:t>
      </w:r>
      <w:r w:rsidRPr="00926774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tbl>
      <w:tblPr>
        <w:tblW w:w="9911" w:type="dxa"/>
        <w:tblInd w:w="9" w:type="dxa"/>
        <w:tblLayout w:type="fixed"/>
        <w:tblCellMar>
          <w:top w:w="55" w:type="dxa"/>
          <w:left w:w="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8080"/>
      </w:tblGrid>
      <w:tr w:rsidR="009E2D22" w:rsidRPr="00926774" w14:paraId="3775D25D" w14:textId="77777777" w:rsidTr="004B6118"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46A37F" w14:textId="586D9651" w:rsidR="009E2D22" w:rsidRPr="00C43821" w:rsidRDefault="009E2D22">
            <w:pPr>
              <w:pStyle w:val="aa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0070C0"/>
                <w:sz w:val="24"/>
              </w:rPr>
              <w:t>Α</w:t>
            </w:r>
            <w:r w:rsidR="00C43821" w:rsidRPr="00C43821">
              <w:rPr>
                <w:rFonts w:asciiTheme="minorHAnsi" w:hAnsiTheme="minorHAnsi" w:cstheme="minorHAnsi"/>
                <w:b/>
                <w:color w:val="0070C0"/>
                <w:sz w:val="24"/>
              </w:rPr>
              <w:t>ΝΔΡΩΝ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CFDAC" w14:textId="3D0EBF0E" w:rsidR="00940E14" w:rsidRPr="00940E14" w:rsidRDefault="002271ED" w:rsidP="0003114A">
            <w:pPr>
              <w:pStyle w:val="aa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 </w:t>
            </w:r>
            <w:r w:rsidR="009E2D22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200μ., 800μ., </w:t>
            </w:r>
            <w:r w:rsidR="005335E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1500μ. 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(γεννημένοι το 2009 &amp; μεγαλύτεροι)</w:t>
            </w:r>
          </w:p>
          <w:p w14:paraId="7935D864" w14:textId="5A670318" w:rsidR="00940E14" w:rsidRDefault="002271ED" w:rsidP="0003114A">
            <w:pPr>
              <w:pStyle w:val="aa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 </w:t>
            </w:r>
            <w:r w:rsidR="009E2D22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Ύψος,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                            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(γεννημένοι το 200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8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&amp; μεγαλύτεροι)</w:t>
            </w:r>
          </w:p>
          <w:p w14:paraId="26AFBE28" w14:textId="2ADDEF5B" w:rsidR="00940E14" w:rsidRDefault="009E2D22" w:rsidP="0003114A">
            <w:pPr>
              <w:pStyle w:val="aa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Μήκος,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                         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(γεννημένοι το 20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10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&amp; μεγαλύτεροι)</w:t>
            </w:r>
          </w:p>
          <w:p w14:paraId="1C124D89" w14:textId="5CACA85F" w:rsidR="00940E14" w:rsidRDefault="009E2D22" w:rsidP="0003114A">
            <w:pPr>
              <w:pStyle w:val="aa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Τριπλούν,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                    </w:t>
            </w: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(γεννημένοι το 200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9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&amp; μεγαλύτεροι)</w:t>
            </w:r>
          </w:p>
          <w:p w14:paraId="41FD9789" w14:textId="72E3E290" w:rsidR="009E2D22" w:rsidRPr="00940E14" w:rsidRDefault="00940E14" w:rsidP="0003114A">
            <w:pPr>
              <w:pStyle w:val="aa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</w:t>
            </w:r>
            <w:r w:rsidR="009E2D22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Επί </w:t>
            </w:r>
            <w:proofErr w:type="spellStart"/>
            <w:r w:rsidR="009E2D22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κοντώ</w:t>
            </w:r>
            <w:proofErr w:type="spellEnd"/>
            <w:r w:rsidR="009E2D22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,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                   </w:t>
            </w: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(γεννημένοι το 20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>10</w:t>
            </w: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&amp; μεγαλύτεροι)</w:t>
            </w:r>
          </w:p>
          <w:p w14:paraId="1CFB2F75" w14:textId="3FC03926" w:rsidR="009E2D22" w:rsidRPr="00940E14" w:rsidRDefault="002271ED" w:rsidP="0003114A">
            <w:pPr>
              <w:pStyle w:val="aa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</w:t>
            </w:r>
            <w:r w:rsidR="009E2D22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Ακοντισμός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                  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(γεννημένοι το 200</w:t>
            </w:r>
            <w:r w:rsid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>7</w:t>
            </w:r>
            <w:r w:rsidR="00940E14" w:rsidRPr="00940E14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&amp; μεγαλύτεροι)</w:t>
            </w:r>
          </w:p>
        </w:tc>
      </w:tr>
      <w:tr w:rsidR="009E2D22" w:rsidRPr="00926774" w14:paraId="52327E46" w14:textId="77777777" w:rsidTr="004B6118"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140563" w14:textId="566430BC" w:rsidR="009E2D22" w:rsidRPr="00C43821" w:rsidRDefault="009E2D22">
            <w:pPr>
              <w:pStyle w:val="aa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>Γ</w:t>
            </w:r>
            <w:r w:rsidR="00C43821"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>ΥΝΑΙΚΩΝ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7D8641" w14:textId="603838F3" w:rsidR="004B6118" w:rsidRDefault="009E2D22">
            <w:pPr>
              <w:pStyle w:val="aa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200μ., 800μ., </w:t>
            </w:r>
            <w:r w:rsidR="005335E4"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1500μ., 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(γεννημέν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ες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το 200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9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&amp; μεγαλύτερες)</w:t>
            </w:r>
          </w:p>
          <w:p w14:paraId="2A971AA0" w14:textId="77777777" w:rsidR="004B6118" w:rsidRDefault="009E2D22" w:rsidP="00D14B77">
            <w:pPr>
              <w:pStyle w:val="aa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100μ. 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ΕΜΠΟΔΙΑ</w:t>
            </w:r>
            <w:r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,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(γεννημέν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ες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το 2007 &amp; μεγαλύτερες)</w:t>
            </w:r>
          </w:p>
          <w:p w14:paraId="07CEE196" w14:textId="01621984" w:rsidR="004B6118" w:rsidRDefault="002271ED" w:rsidP="00D14B77">
            <w:pPr>
              <w:pStyle w:val="aa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</w:t>
            </w:r>
            <w:r w:rsidR="009E2D22"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>Ύψος,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                   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(γεννημένες το 20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08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&amp; μεγαλύτερες)</w:t>
            </w:r>
          </w:p>
          <w:p w14:paraId="34575394" w14:textId="5950275F" w:rsidR="004B6118" w:rsidRDefault="009E2D22" w:rsidP="00D14B77">
            <w:pPr>
              <w:pStyle w:val="aa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>Μήκος,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                  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(γεννημένες το 20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10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&amp; μεγαλύτερες)</w:t>
            </w:r>
          </w:p>
          <w:p w14:paraId="719279F1" w14:textId="69A0C416" w:rsidR="004B6118" w:rsidRDefault="009E2D22" w:rsidP="00D14B77">
            <w:pPr>
              <w:pStyle w:val="aa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Τριπλούν, 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            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(γεννημένες το 20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09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&amp; μεγαλύτερες)</w:t>
            </w:r>
          </w:p>
          <w:p w14:paraId="6237E0DE" w14:textId="3CACAE8D" w:rsidR="009E2D22" w:rsidRPr="00C43821" w:rsidRDefault="009E2D22" w:rsidP="00D14B77">
            <w:pPr>
              <w:pStyle w:val="aa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Επί </w:t>
            </w:r>
            <w:proofErr w:type="spellStart"/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>κοντώ</w:t>
            </w:r>
            <w:proofErr w:type="spellEnd"/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>,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           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(γεννημένες το 20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10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&amp; μεγαλύτερες)</w:t>
            </w:r>
          </w:p>
          <w:p w14:paraId="211F8B5F" w14:textId="5D5ECA1D" w:rsidR="009E2D22" w:rsidRPr="00C43821" w:rsidRDefault="009E2D22">
            <w:pPr>
              <w:pStyle w:val="aa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F0000"/>
                <w:sz w:val="24"/>
              </w:rPr>
              <w:t>Δισκοβολία</w:t>
            </w:r>
            <w:r w:rsid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          </w:t>
            </w:r>
            <w:r w:rsidR="004B6118" w:rsidRPr="004B6118">
              <w:rPr>
                <w:rFonts w:asciiTheme="minorHAnsi" w:hAnsiTheme="minorHAnsi" w:cstheme="minorHAnsi"/>
                <w:b/>
                <w:color w:val="FF0000"/>
                <w:sz w:val="24"/>
              </w:rPr>
              <w:t>(γεννημένες το 2010 &amp; μεγαλύτερες)</w:t>
            </w:r>
          </w:p>
        </w:tc>
      </w:tr>
      <w:tr w:rsidR="00C43821" w:rsidRPr="00926774" w14:paraId="4308F231" w14:textId="77777777" w:rsidTr="004B6118"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2C40C4" w14:textId="1E9199B1" w:rsidR="00C43821" w:rsidRPr="00C43821" w:rsidRDefault="00C43821">
            <w:pPr>
              <w:pStyle w:val="aa"/>
              <w:jc w:val="center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00B050"/>
                <w:sz w:val="24"/>
              </w:rPr>
              <w:t>Κ20 ΑΝΔΡΩΝ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BD3E39" w14:textId="1946C44C" w:rsidR="00C43821" w:rsidRPr="00C43821" w:rsidRDefault="00C43821">
            <w:pPr>
              <w:pStyle w:val="aa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00B050"/>
                <w:sz w:val="24"/>
              </w:rPr>
              <w:t>110μ ΕΜΠΟΔΙΑ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 xml:space="preserve"> </w:t>
            </w:r>
            <w:r w:rsidR="004B6118">
              <w:rPr>
                <w:rFonts w:asciiTheme="minorHAnsi" w:hAnsiTheme="minorHAnsi" w:cstheme="minorHAnsi"/>
                <w:b/>
                <w:color w:val="00B050"/>
                <w:sz w:val="24"/>
              </w:rPr>
              <w:t xml:space="preserve">    </w:t>
            </w:r>
            <w:r w:rsidRPr="004B6118">
              <w:rPr>
                <w:rFonts w:asciiTheme="minorHAnsi" w:hAnsiTheme="minorHAnsi" w:cstheme="minorHAnsi"/>
                <w:b/>
                <w:color w:val="00B050"/>
                <w:sz w:val="24"/>
              </w:rPr>
              <w:t>(γεννημένοι το 2005-2006-2007)</w:t>
            </w:r>
          </w:p>
        </w:tc>
      </w:tr>
      <w:tr w:rsidR="00C43821" w:rsidRPr="00926774" w14:paraId="03329007" w14:textId="77777777" w:rsidTr="004B6118"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400FBA" w14:textId="25432F18" w:rsidR="00C43821" w:rsidRPr="00C43821" w:rsidRDefault="00C43821">
            <w:pPr>
              <w:pStyle w:val="aa"/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8064A2" w:themeColor="accent4"/>
                <w:sz w:val="24"/>
              </w:rPr>
              <w:t>Κ16 ΑΓΟΡΙΩΝ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828D0" w14:textId="755A0CC1" w:rsidR="00C43821" w:rsidRPr="00C43821" w:rsidRDefault="00C43821">
            <w:pPr>
              <w:pStyle w:val="aa"/>
              <w:rPr>
                <w:rFonts w:asciiTheme="minorHAnsi" w:hAnsiTheme="minorHAnsi" w:cstheme="minorHAnsi"/>
                <w:b/>
                <w:color w:val="8064A2" w:themeColor="accent4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8064A2" w:themeColor="accent4"/>
                <w:sz w:val="24"/>
              </w:rPr>
              <w:t>ΥΨΟΣ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24"/>
              </w:rPr>
              <w:t xml:space="preserve">  </w:t>
            </w:r>
            <w:r w:rsidR="004B6118">
              <w:rPr>
                <w:rFonts w:asciiTheme="minorHAnsi" w:hAnsiTheme="minorHAnsi" w:cstheme="minorHAnsi"/>
                <w:b/>
                <w:color w:val="8064A2" w:themeColor="accent4"/>
                <w:sz w:val="24"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24"/>
              </w:rPr>
              <w:t>(γεννημένοι το 2009-2010-2011)</w:t>
            </w:r>
          </w:p>
        </w:tc>
      </w:tr>
      <w:tr w:rsidR="00C43821" w:rsidRPr="00926774" w14:paraId="69D272D8" w14:textId="77777777" w:rsidTr="004B6118"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946075" w14:textId="6CE7366E" w:rsidR="00C43821" w:rsidRPr="00C43821" w:rsidRDefault="00C43821">
            <w:pPr>
              <w:pStyle w:val="aa"/>
              <w:jc w:val="center"/>
              <w:rPr>
                <w:rFonts w:asciiTheme="minorHAnsi" w:hAnsiTheme="minorHAnsi" w:cstheme="minorHAnsi"/>
                <w:b/>
                <w:color w:val="F79646" w:themeColor="accent6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79646" w:themeColor="accent6"/>
                <w:sz w:val="24"/>
              </w:rPr>
              <w:t>Κ16 ΚΟΡΙΤΣΙΩΝ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454770" w14:textId="2ABC2487" w:rsidR="00C43821" w:rsidRPr="00C43821" w:rsidRDefault="00C43821">
            <w:pPr>
              <w:pStyle w:val="aa"/>
              <w:rPr>
                <w:rFonts w:asciiTheme="minorHAnsi" w:hAnsiTheme="minorHAnsi" w:cstheme="minorHAnsi"/>
                <w:b/>
                <w:color w:val="F79646" w:themeColor="accent6"/>
                <w:sz w:val="24"/>
              </w:rPr>
            </w:pPr>
            <w:r w:rsidRPr="00C43821">
              <w:rPr>
                <w:rFonts w:asciiTheme="minorHAnsi" w:hAnsiTheme="minorHAnsi" w:cstheme="minorHAnsi"/>
                <w:b/>
                <w:color w:val="F79646" w:themeColor="accent6"/>
                <w:sz w:val="24"/>
              </w:rPr>
              <w:t>ΥΨΟΣ</w:t>
            </w:r>
            <w:r>
              <w:rPr>
                <w:rFonts w:asciiTheme="minorHAnsi" w:hAnsiTheme="minorHAnsi" w:cstheme="minorHAnsi"/>
                <w:b/>
                <w:color w:val="F79646" w:themeColor="accent6"/>
                <w:sz w:val="24"/>
              </w:rPr>
              <w:t xml:space="preserve"> </w:t>
            </w:r>
            <w:r w:rsidR="004B6118">
              <w:rPr>
                <w:rFonts w:asciiTheme="minorHAnsi" w:hAnsiTheme="minorHAnsi" w:cstheme="minorHAnsi"/>
                <w:b/>
                <w:color w:val="F79646" w:themeColor="accent6"/>
                <w:sz w:val="24"/>
              </w:rPr>
              <w:t xml:space="preserve">                     </w:t>
            </w:r>
            <w:r w:rsidRPr="00C43821">
              <w:rPr>
                <w:rFonts w:asciiTheme="minorHAnsi" w:hAnsiTheme="minorHAnsi" w:cstheme="minorHAnsi"/>
                <w:b/>
                <w:color w:val="F79646" w:themeColor="accent6"/>
                <w:sz w:val="24"/>
              </w:rPr>
              <w:t>(γεννημένες το 2009-2010-2011)</w:t>
            </w:r>
          </w:p>
        </w:tc>
      </w:tr>
    </w:tbl>
    <w:p w14:paraId="3BDFA8C9" w14:textId="77777777" w:rsidR="00237426" w:rsidRPr="00926774" w:rsidRDefault="00237426" w:rsidP="006924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E5AFFBD" w14:textId="77777777" w:rsidR="008E49C9" w:rsidRPr="00926774" w:rsidRDefault="008942FA" w:rsidP="00D14B7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ΤΕΧΝΙΚΕΣ ΔΙΑΤΑΞΕΙΣ </w:t>
      </w:r>
      <w:r w:rsidRPr="00926774">
        <w:rPr>
          <w:rFonts w:asciiTheme="minorHAnsi" w:hAnsiTheme="minorHAnsi" w:cstheme="minorHAnsi"/>
          <w:b/>
          <w:sz w:val="24"/>
          <w:szCs w:val="24"/>
        </w:rPr>
        <w:t>:</w:t>
      </w:r>
    </w:p>
    <w:p w14:paraId="5411AB88" w14:textId="77777777" w:rsidR="00875778" w:rsidRPr="00926774" w:rsidRDefault="008942FA" w:rsidP="00D14B7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 xml:space="preserve">Διαδοχικά ύψη </w:t>
      </w:r>
      <w:r w:rsidR="00E30A9A" w:rsidRPr="00926774">
        <w:rPr>
          <w:rFonts w:asciiTheme="minorHAnsi" w:hAnsiTheme="minorHAnsi" w:cstheme="minorHAnsi"/>
          <w:b/>
          <w:sz w:val="24"/>
          <w:szCs w:val="24"/>
        </w:rPr>
        <w:t>:</w:t>
      </w:r>
    </w:p>
    <w:p w14:paraId="00929094" w14:textId="77777777" w:rsidR="002455A8" w:rsidRPr="00514B32" w:rsidRDefault="002455A8" w:rsidP="002455A8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431" w:hanging="431"/>
        <w:contextualSpacing/>
        <w:jc w:val="both"/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  <w:u w:val="single"/>
        </w:rPr>
      </w:pPr>
      <w:r w:rsidRPr="00514B32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  <w:u w:val="single"/>
        </w:rPr>
        <w:t>ΑΝΔΡΩΝ:</w:t>
      </w:r>
    </w:p>
    <w:p w14:paraId="43C1A6A7" w14:textId="77777777" w:rsidR="00DE4EE8" w:rsidRPr="00DE4EE8" w:rsidRDefault="002455A8" w:rsidP="00DE4EE8">
      <w:pPr>
        <w:pStyle w:val="ad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  <w:lang w:eastAsia="ar-SA"/>
        </w:rPr>
      </w:pPr>
      <w:r w:rsidRPr="00DE4EE8">
        <w:rPr>
          <w:rFonts w:asciiTheme="minorHAnsi" w:hAnsiTheme="minorHAnsi" w:cstheme="minorHAnsi"/>
          <w:b/>
          <w:bCs/>
          <w:color w:val="0070C0"/>
          <w:sz w:val="24"/>
          <w:szCs w:val="24"/>
          <w:lang w:eastAsia="ar-SA"/>
        </w:rPr>
        <w:t xml:space="preserve">ΕΠΙ ΚΟΝΤΩ (Α): </w:t>
      </w:r>
      <w:r w:rsidR="003750CC" w:rsidRPr="00DE4EE8">
        <w:rPr>
          <w:rFonts w:asciiTheme="minorHAnsi" w:hAnsiTheme="minorHAnsi" w:cstheme="minorHAnsi"/>
          <w:color w:val="0070C0"/>
          <w:sz w:val="24"/>
          <w:szCs w:val="24"/>
        </w:rPr>
        <w:t>3.80 – 4.10 -4.40  - 4.55 – 4.70 – 4.85 – 5.00 – 5.10 – 5.20 - 5.30 - 5.40 - 5.50</w:t>
      </w:r>
    </w:p>
    <w:p w14:paraId="29F2DC5B" w14:textId="715ACEEF" w:rsidR="002455A8" w:rsidRPr="00DE4EE8" w:rsidRDefault="003750CC" w:rsidP="00DE4EE8">
      <w:pPr>
        <w:pStyle w:val="ad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  <w:lang w:eastAsia="ar-SA"/>
        </w:rPr>
      </w:pPr>
      <w:r w:rsidRPr="00DE4EE8">
        <w:rPr>
          <w:rFonts w:asciiTheme="minorHAnsi" w:hAnsiTheme="minorHAnsi" w:cstheme="minorHAnsi"/>
          <w:color w:val="0070C0"/>
          <w:sz w:val="24"/>
          <w:szCs w:val="24"/>
        </w:rPr>
        <w:t>και στη συνέχεια ανά 5 εκ.</w:t>
      </w:r>
    </w:p>
    <w:p w14:paraId="1B0F8AA9" w14:textId="77777777" w:rsidR="00DE4EE8" w:rsidRDefault="002455A8" w:rsidP="00062D47">
      <w:pPr>
        <w:pStyle w:val="ad"/>
        <w:numPr>
          <w:ilvl w:val="0"/>
          <w:numId w:val="1"/>
        </w:numPr>
        <w:tabs>
          <w:tab w:val="clear" w:pos="432"/>
        </w:tabs>
        <w:spacing w:after="0"/>
        <w:ind w:left="0" w:firstLine="0"/>
        <w:jc w:val="both"/>
        <w:rPr>
          <w:rFonts w:asciiTheme="minorHAnsi" w:hAnsiTheme="minorHAnsi" w:cstheme="minorHAnsi"/>
          <w:color w:val="0070C0"/>
          <w:sz w:val="24"/>
          <w:szCs w:val="24"/>
          <w:lang w:eastAsia="ar-SA"/>
        </w:rPr>
      </w:pPr>
      <w:r w:rsidRPr="00DE4EE8">
        <w:rPr>
          <w:rFonts w:asciiTheme="minorHAnsi" w:hAnsiTheme="minorHAnsi" w:cstheme="minorHAnsi"/>
          <w:b/>
          <w:bCs/>
          <w:color w:val="0070C0"/>
          <w:sz w:val="24"/>
          <w:szCs w:val="24"/>
          <w:lang w:eastAsia="ar-SA"/>
        </w:rPr>
        <w:t xml:space="preserve">ΥΨΟΣ (Α): 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1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="0098254E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6</w:t>
      </w:r>
      <w:r w:rsidR="00B454BF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7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1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="00C81EFE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7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2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1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77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1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.8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2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C81EFE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1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87</w:t>
      </w:r>
      <w:r w:rsidR="00C81EFE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="00C81EFE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1.9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2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1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96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2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0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0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2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.0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4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2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08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="00624002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-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2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.</w:t>
      </w:r>
      <w:r w:rsidR="00892397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12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</w:p>
    <w:p w14:paraId="4BBC0DAF" w14:textId="77232A02" w:rsidR="002455A8" w:rsidRPr="00DE4EE8" w:rsidRDefault="002455A8" w:rsidP="00062D47">
      <w:pPr>
        <w:pStyle w:val="ad"/>
        <w:numPr>
          <w:ilvl w:val="0"/>
          <w:numId w:val="1"/>
        </w:numPr>
        <w:tabs>
          <w:tab w:val="clear" w:pos="432"/>
        </w:tabs>
        <w:spacing w:after="0"/>
        <w:ind w:left="0" w:firstLine="0"/>
        <w:jc w:val="both"/>
        <w:rPr>
          <w:rFonts w:asciiTheme="minorHAnsi" w:hAnsiTheme="minorHAnsi" w:cstheme="minorHAnsi"/>
          <w:color w:val="0070C0"/>
          <w:sz w:val="24"/>
          <w:szCs w:val="24"/>
          <w:lang w:eastAsia="ar-SA"/>
        </w:rPr>
      </w:pP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και</w:t>
      </w:r>
      <w:r w:rsidR="00F10705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 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 xml:space="preserve">στη συνέχεια ανά </w:t>
      </w:r>
      <w:r w:rsidR="008D7C09"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3</w:t>
      </w:r>
      <w:r w:rsidRPr="00DE4EE8">
        <w:rPr>
          <w:rFonts w:asciiTheme="minorHAnsi" w:hAnsiTheme="minorHAnsi" w:cstheme="minorHAnsi"/>
          <w:color w:val="0070C0"/>
          <w:sz w:val="24"/>
          <w:szCs w:val="24"/>
          <w:lang w:eastAsia="ar-SA"/>
        </w:rPr>
        <w:t> εκ.</w:t>
      </w:r>
    </w:p>
    <w:p w14:paraId="4D7BA7B7" w14:textId="77777777" w:rsidR="00DE4EE8" w:rsidRDefault="00940E14" w:rsidP="00940E14">
      <w:pPr>
        <w:pStyle w:val="ad"/>
        <w:numPr>
          <w:ilvl w:val="0"/>
          <w:numId w:val="1"/>
        </w:numPr>
        <w:tabs>
          <w:tab w:val="clear" w:pos="432"/>
        </w:tabs>
        <w:spacing w:after="0"/>
        <w:ind w:left="0" w:firstLine="0"/>
        <w:jc w:val="both"/>
        <w:rPr>
          <w:rFonts w:asciiTheme="minorHAnsi" w:hAnsiTheme="minorHAnsi" w:cstheme="minorHAnsi"/>
          <w:color w:val="7030A0"/>
          <w:sz w:val="24"/>
          <w:szCs w:val="24"/>
          <w:lang w:eastAsia="ar-SA"/>
        </w:rPr>
      </w:pPr>
      <w:r w:rsidRPr="00940E14">
        <w:rPr>
          <w:rFonts w:asciiTheme="minorHAnsi" w:hAnsiTheme="minorHAnsi" w:cstheme="minorHAnsi"/>
          <w:b/>
          <w:bCs/>
          <w:color w:val="7030A0"/>
          <w:sz w:val="24"/>
          <w:szCs w:val="24"/>
          <w:lang w:eastAsia="ar-SA"/>
        </w:rPr>
        <w:t xml:space="preserve">ΥΨΟΣ Κ16  (Α): </w:t>
      </w:r>
      <w:r w:rsidRPr="00940E14">
        <w:rPr>
          <w:rFonts w:asciiTheme="minorHAnsi" w:hAnsiTheme="minorHAnsi" w:cstheme="minorHAnsi"/>
          <w:color w:val="7030A0"/>
          <w:sz w:val="24"/>
          <w:szCs w:val="24"/>
          <w:lang w:eastAsia="ar-SA"/>
        </w:rPr>
        <w:t xml:space="preserve">1.40 - 1.44 - 1.48 - 1.52 - 1.56 - 1.60 - 1.64 – 1.68 – 1.72 – 1.76 – 1.80 </w:t>
      </w:r>
    </w:p>
    <w:p w14:paraId="1F1F591D" w14:textId="3E4739A8" w:rsidR="00940E14" w:rsidRPr="00940E14" w:rsidRDefault="00940E14" w:rsidP="00940E14">
      <w:pPr>
        <w:pStyle w:val="ad"/>
        <w:numPr>
          <w:ilvl w:val="0"/>
          <w:numId w:val="1"/>
        </w:numPr>
        <w:tabs>
          <w:tab w:val="clear" w:pos="432"/>
        </w:tabs>
        <w:spacing w:after="0"/>
        <w:ind w:left="0" w:firstLine="0"/>
        <w:jc w:val="both"/>
        <w:rPr>
          <w:rFonts w:asciiTheme="minorHAnsi" w:hAnsiTheme="minorHAnsi" w:cstheme="minorHAnsi"/>
          <w:color w:val="7030A0"/>
          <w:sz w:val="24"/>
          <w:szCs w:val="24"/>
          <w:lang w:eastAsia="ar-SA"/>
        </w:rPr>
      </w:pPr>
      <w:r w:rsidRPr="00940E14">
        <w:rPr>
          <w:rFonts w:asciiTheme="minorHAnsi" w:hAnsiTheme="minorHAnsi" w:cstheme="minorHAnsi"/>
          <w:color w:val="7030A0"/>
          <w:sz w:val="24"/>
          <w:szCs w:val="24"/>
          <w:lang w:eastAsia="ar-SA"/>
        </w:rPr>
        <w:t>και στη συνέχεια ανά 3 εκ.</w:t>
      </w:r>
    </w:p>
    <w:p w14:paraId="0BA58200" w14:textId="77777777" w:rsidR="002455A8" w:rsidRPr="00D14B77" w:rsidRDefault="002455A8" w:rsidP="002455A8">
      <w:pPr>
        <w:pStyle w:val="a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  <w:lang w:eastAsia="ar-SA"/>
        </w:rPr>
      </w:pPr>
    </w:p>
    <w:p w14:paraId="4392309D" w14:textId="77777777" w:rsidR="002455A8" w:rsidRPr="00514B32" w:rsidRDefault="002455A8" w:rsidP="002455A8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431" w:hanging="431"/>
        <w:contextualSpacing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</w:pPr>
      <w:r w:rsidRPr="00514B32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>ΓΥΝΑΙΚΩΝ:</w:t>
      </w:r>
    </w:p>
    <w:p w14:paraId="3A839786" w14:textId="540EC338" w:rsidR="003750CC" w:rsidRDefault="002455A8" w:rsidP="007F53F1">
      <w:p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ΕΠΙ ΚΟΝΤΩ</w:t>
      </w:r>
      <w:r w:rsid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(Γ)</w:t>
      </w:r>
      <w:r w:rsidRP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: </w:t>
      </w:r>
      <w:r w:rsidR="003750CC" w:rsidRPr="00DE4EE8">
        <w:rPr>
          <w:rFonts w:asciiTheme="minorHAnsi" w:hAnsiTheme="minorHAnsi" w:cstheme="minorHAnsi"/>
          <w:color w:val="FF0000"/>
          <w:sz w:val="24"/>
          <w:szCs w:val="24"/>
        </w:rPr>
        <w:t>2.70 – 3.00 – 3.30 – 3.50 – 3.65  – 3.80 – 3.90 – 4.00 και στη συνέχεια ανά 5 εκ.</w:t>
      </w:r>
    </w:p>
    <w:p w14:paraId="0F7D9B6B" w14:textId="238AF685" w:rsidR="008E49C9" w:rsidRDefault="008942FA" w:rsidP="007F53F1">
      <w:pPr>
        <w:numPr>
          <w:ilvl w:val="0"/>
          <w:numId w:val="1"/>
        </w:numPr>
        <w:tabs>
          <w:tab w:val="clear" w:pos="432"/>
        </w:tabs>
        <w:spacing w:after="0" w:line="360" w:lineRule="auto"/>
        <w:ind w:left="426" w:hanging="431"/>
        <w:contextualSpacing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ΥΨΟΣ</w:t>
      </w:r>
      <w:r w:rsidR="0063117D" w:rsidRP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</w:t>
      </w:r>
      <w:r w:rsidR="004B1989" w:rsidRP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(Γ)</w:t>
      </w:r>
      <w:r w:rsidRP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:</w:t>
      </w:r>
      <w:r w:rsidR="009D6810" w:rsidRPr="00DE4EE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</w:t>
      </w:r>
      <w:r w:rsidR="002455A8" w:rsidRPr="00DE4EE8">
        <w:rPr>
          <w:rFonts w:asciiTheme="minorHAnsi" w:eastAsia="Times New Roman" w:hAnsiTheme="minorHAnsi" w:cstheme="minorHAnsi"/>
          <w:color w:val="FF0000"/>
          <w:sz w:val="24"/>
          <w:szCs w:val="24"/>
        </w:rPr>
        <w:t>1,46-1,50-1,53-1,56-</w:t>
      </w:r>
      <w:r w:rsidR="009D6810" w:rsidRPr="00DE4EE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2455A8" w:rsidRPr="00DE4EE8">
        <w:rPr>
          <w:rFonts w:asciiTheme="minorHAnsi" w:eastAsia="Times New Roman" w:hAnsiTheme="minorHAnsi" w:cstheme="minorHAnsi"/>
          <w:color w:val="FF0000"/>
          <w:sz w:val="24"/>
          <w:szCs w:val="24"/>
        </w:rPr>
        <w:t>1,59-1,62-1,65-1,68-1,71-1,73μ. και στη συνέχεια ανά 2 εκ.</w:t>
      </w:r>
    </w:p>
    <w:p w14:paraId="28D40EF5" w14:textId="1D8D33B9" w:rsidR="00940E14" w:rsidRPr="00940E14" w:rsidRDefault="00940E14" w:rsidP="007F53F1">
      <w:pPr>
        <w:numPr>
          <w:ilvl w:val="0"/>
          <w:numId w:val="1"/>
        </w:numPr>
        <w:tabs>
          <w:tab w:val="clear" w:pos="432"/>
        </w:tabs>
        <w:spacing w:after="0" w:line="360" w:lineRule="auto"/>
        <w:ind w:left="426" w:hanging="431"/>
        <w:contextualSpacing/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</w:pPr>
      <w:r w:rsidRPr="00940E14">
        <w:rPr>
          <w:rFonts w:asciiTheme="minorHAnsi" w:eastAsia="Times New Roman" w:hAnsiTheme="minorHAnsi" w:cstheme="minorHAnsi"/>
          <w:b/>
          <w:bCs/>
          <w:color w:val="F79646" w:themeColor="accent6"/>
          <w:sz w:val="24"/>
          <w:szCs w:val="24"/>
        </w:rPr>
        <w:t xml:space="preserve">ΥΨΟΣ Κ16 (Κ): 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26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30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34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38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- 1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,42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46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,50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54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58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-1,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62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 xml:space="preserve">μ. και στη συνέχεια ανά </w:t>
      </w:r>
      <w:r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>3</w:t>
      </w:r>
      <w:r w:rsidRPr="00940E14">
        <w:rPr>
          <w:rFonts w:asciiTheme="minorHAnsi" w:eastAsia="Times New Roman" w:hAnsiTheme="minorHAnsi" w:cstheme="minorHAnsi"/>
          <w:color w:val="F79646" w:themeColor="accent6"/>
          <w:sz w:val="24"/>
          <w:szCs w:val="24"/>
        </w:rPr>
        <w:t xml:space="preserve"> εκ.</w:t>
      </w:r>
    </w:p>
    <w:p w14:paraId="49A364F7" w14:textId="77777777" w:rsidR="00862C0C" w:rsidRDefault="00862C0C" w:rsidP="00875778">
      <w:pPr>
        <w:spacing w:after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1C0D329" w14:textId="77777777" w:rsidR="006D6142" w:rsidRPr="00D14B77" w:rsidRDefault="006D6142" w:rsidP="00875778">
      <w:pPr>
        <w:spacing w:after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C6541FB" w14:textId="77777777" w:rsidR="008E49C9" w:rsidRPr="00926774" w:rsidRDefault="008942FA">
      <w:pPr>
        <w:rPr>
          <w:rFonts w:asciiTheme="minorHAnsi" w:hAnsiTheme="minorHAnsi" w:cstheme="minorHAnsi"/>
          <w:sz w:val="24"/>
          <w:szCs w:val="24"/>
        </w:rPr>
      </w:pPr>
      <w:r w:rsidRPr="0015118F">
        <w:rPr>
          <w:rFonts w:asciiTheme="minorHAnsi" w:hAnsiTheme="minorHAnsi" w:cstheme="minorHAnsi"/>
          <w:b/>
          <w:sz w:val="24"/>
          <w:szCs w:val="24"/>
        </w:rPr>
        <w:t xml:space="preserve">6.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ΔΙΚΑΙΩΜΑ ΣΥΜΜΕΤΟΧΗΣ </w:t>
      </w:r>
      <w:r w:rsidRPr="00926774">
        <w:rPr>
          <w:rFonts w:asciiTheme="minorHAnsi" w:hAnsiTheme="minorHAnsi" w:cstheme="minorHAnsi"/>
          <w:b/>
          <w:sz w:val="24"/>
          <w:szCs w:val="24"/>
        </w:rPr>
        <w:t>: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73A10363" w14:textId="77777777" w:rsidR="0039052C" w:rsidRPr="00926774" w:rsidRDefault="008942FA" w:rsidP="00D73AFE">
      <w:pPr>
        <w:pStyle w:val="2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26774">
        <w:rPr>
          <w:rFonts w:asciiTheme="minorHAnsi" w:eastAsia="Times New Roman" w:hAnsiTheme="minorHAnsi" w:cstheme="minorHAnsi"/>
          <w:color w:val="000000"/>
          <w:sz w:val="24"/>
          <w:szCs w:val="24"/>
        </w:rPr>
        <w:t>Στους  αγώνες,  έχουν δικαίωμα  συμμετοχής  οι αθλη</w:t>
      </w:r>
      <w:r w:rsidR="00D73AFE" w:rsidRPr="009267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τές  και οι αθλήτριες που είναι </w:t>
      </w:r>
      <w:r w:rsidRPr="00926774">
        <w:rPr>
          <w:rFonts w:asciiTheme="minorHAnsi" w:eastAsia="Times New Roman" w:hAnsiTheme="minorHAnsi" w:cstheme="minorHAnsi"/>
          <w:color w:val="000000"/>
          <w:sz w:val="24"/>
          <w:szCs w:val="24"/>
        </w:rPr>
        <w:t>εγγεγραμμένοι, σύμφωνα με όσα ορίζονται στην τελευταία  υπουργική απόφαση «περί εγγραφής αθλητών»,  σε σωματεία – μέλη του Σ.Ε.Γ.Α.Σ.</w:t>
      </w:r>
    </w:p>
    <w:p w14:paraId="787FDFDB" w14:textId="3197EAF8" w:rsidR="000740E2" w:rsidRPr="00926774" w:rsidRDefault="000740E2" w:rsidP="00F10705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9C6DC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Στα αγωνίσματα θα υπάρξει περιορισμός συμμετοχών και οι λίστες των συμμετεχόντων θα καταρτιστούν με βάσει την καλύτερη επίδοση που έχει επιτευχθεί το 202</w:t>
      </w:r>
      <w:r w:rsidR="00926774" w:rsidRPr="009C6DC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4</w:t>
      </w:r>
      <w:r w:rsidRPr="009C6DC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(πρέπει να γίνεται αναφορά και στον αγώνα που έχει επιτευχθεί).</w:t>
      </w:r>
      <w:r w:rsidR="009E2D22" w:rsidRPr="009C6DC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Την τελική επιλογή των αθλητών και αθλητριών, την έχει ο οργανωτής των αγώνων.</w:t>
      </w:r>
    </w:p>
    <w:p w14:paraId="5CBBC2B4" w14:textId="531BAFE5" w:rsidR="000740E2" w:rsidRPr="00DE4EE8" w:rsidRDefault="000740E2" w:rsidP="00F10705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Για τα 200μ. (Α και Γ) : οι </w:t>
      </w:r>
      <w:r w:rsidR="00692467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24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</w:t>
      </w:r>
      <w:r w:rsidR="003925DB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ανά κατηγορία</w:t>
      </w:r>
    </w:p>
    <w:p w14:paraId="35F0B8CB" w14:textId="5477107E" w:rsidR="000049EA" w:rsidRPr="00DE4EE8" w:rsidRDefault="000049EA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Για τα 800μ. (Α και Γ) : οι </w:t>
      </w:r>
      <w:r w:rsidR="0045571F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24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 ανά κατηγορία</w:t>
      </w:r>
    </w:p>
    <w:p w14:paraId="194F1FD5" w14:textId="5D0F2346" w:rsidR="00284E83" w:rsidRPr="00DE4EE8" w:rsidRDefault="00284E83" w:rsidP="00284E8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Για τα 1500μ. (Α και Γ) : οι </w:t>
      </w:r>
      <w:r w:rsidR="0045571F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24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 ανά κατηγορία</w:t>
      </w:r>
    </w:p>
    <w:p w14:paraId="184BD462" w14:textId="75E9B386" w:rsidR="00692467" w:rsidRPr="00DE4EE8" w:rsidRDefault="00692467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Για τα 110μ. με εμπόδια Κ20 : οι </w:t>
      </w:r>
      <w:r w:rsidR="0045571F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8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 </w:t>
      </w:r>
    </w:p>
    <w:p w14:paraId="3C51584A" w14:textId="5488A467" w:rsidR="00D14B77" w:rsidRPr="00DE4EE8" w:rsidRDefault="00D14B77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Για τα 100μ. με εμπόδια</w:t>
      </w:r>
      <w:r w:rsidR="00940E14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Γ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: οι </w:t>
      </w:r>
      <w:r w:rsidR="0045571F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24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</w:t>
      </w:r>
    </w:p>
    <w:p w14:paraId="11DDEB05" w14:textId="77777777" w:rsidR="00D14B77" w:rsidRPr="00DE4EE8" w:rsidRDefault="00D14B77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Για το Ύψος (Α και Γ) : οι 12 καλύτερες επιδόσεις ανά κατηγορία</w:t>
      </w:r>
    </w:p>
    <w:p w14:paraId="2A2964C2" w14:textId="11324618" w:rsidR="000740E2" w:rsidRPr="00DE4EE8" w:rsidRDefault="000740E2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Για το Μήκος (Α και Γ) : οι </w:t>
      </w:r>
      <w:r w:rsidR="0045571F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12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</w:t>
      </w:r>
      <w:r w:rsidR="003925DB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ανά κατηγορία</w:t>
      </w:r>
    </w:p>
    <w:p w14:paraId="0F0B358A" w14:textId="431CB37A" w:rsidR="00D14B77" w:rsidRPr="00DE4EE8" w:rsidRDefault="00D14B77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Για το Τριπλούν (Α και Γ) : οι </w:t>
      </w:r>
      <w:r w:rsidR="009C6DC6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12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 ανά κατηγορία</w:t>
      </w:r>
    </w:p>
    <w:p w14:paraId="76A9A0DD" w14:textId="00E12C37" w:rsidR="003925DB" w:rsidRPr="00DE4EE8" w:rsidRDefault="000740E2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Για το Επί </w:t>
      </w:r>
      <w:proofErr w:type="spellStart"/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κοντώ</w:t>
      </w:r>
      <w:proofErr w:type="spellEnd"/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(Α και Γ) : οι </w:t>
      </w:r>
      <w:r w:rsidR="00692467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12</w:t>
      </w: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καλύτερες επιδόσεις</w:t>
      </w:r>
      <w:r w:rsidR="003925DB"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ανά κατηγορία</w:t>
      </w:r>
    </w:p>
    <w:p w14:paraId="648D356B" w14:textId="77777777" w:rsidR="003572D0" w:rsidRPr="00DE4EE8" w:rsidRDefault="003572D0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Για την Δισκοβολία (Γ) : οι 12 καλύτερες επιδόσεις</w:t>
      </w:r>
    </w:p>
    <w:p w14:paraId="7CD9834D" w14:textId="2C85DB32" w:rsidR="00D14B77" w:rsidRPr="00DE4EE8" w:rsidRDefault="00D14B77" w:rsidP="00C441B3">
      <w:pPr>
        <w:pStyle w:val="ad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E4E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Για τον Ακοντισμό (Α) : οι 12 καλύτερες επιδόσεις</w:t>
      </w:r>
    </w:p>
    <w:p w14:paraId="5043074A" w14:textId="77777777" w:rsidR="008E49C9" w:rsidRPr="00926774" w:rsidRDefault="008942FA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5118F">
        <w:rPr>
          <w:rFonts w:asciiTheme="minorHAnsi" w:hAnsiTheme="minorHAnsi" w:cstheme="minorHAnsi"/>
          <w:b/>
          <w:sz w:val="24"/>
          <w:szCs w:val="24"/>
        </w:rPr>
        <w:t xml:space="preserve">7. 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ΕΞΟΔΑ ΜΕΤΑΚΙΝΗΣΗΣ </w:t>
      </w:r>
      <w:r w:rsidRPr="00926774">
        <w:rPr>
          <w:rFonts w:asciiTheme="minorHAnsi" w:hAnsiTheme="minorHAnsi" w:cstheme="minorHAnsi"/>
          <w:b/>
          <w:sz w:val="24"/>
          <w:szCs w:val="24"/>
        </w:rPr>
        <w:t>:</w:t>
      </w:r>
    </w:p>
    <w:p w14:paraId="367B7282" w14:textId="2EA07DFF" w:rsidR="004B1989" w:rsidRPr="00926774" w:rsidRDefault="00347462" w:rsidP="00062D47">
      <w:pPr>
        <w:spacing w:before="28" w:after="28" w:line="100" w:lineRule="atLeast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9267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  <w:r w:rsidR="00617DA7" w:rsidRPr="00C813B7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 xml:space="preserve">Θα καλυφθούν </w:t>
      </w:r>
      <w:r w:rsidR="0058198F" w:rsidRPr="00C813B7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 xml:space="preserve">εν μέρει </w:t>
      </w:r>
      <w:r w:rsidR="00617DA7" w:rsidRPr="00C813B7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 xml:space="preserve">έξοδα μετακίνησης μόνο </w:t>
      </w:r>
      <w:r w:rsidR="0058198F" w:rsidRPr="00C813B7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>σε αθλητές και αθλήτριες</w:t>
      </w:r>
      <w:r w:rsidR="0005271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 xml:space="preserve"> που </w:t>
      </w:r>
      <w:r w:rsidR="00052716" w:rsidRPr="0005271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 xml:space="preserve"> </w:t>
      </w:r>
      <w:r w:rsidR="0005271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>προσκληθούν από την οργανωτική επιτροπή</w:t>
      </w:r>
      <w:r w:rsidR="00052716" w:rsidRPr="007C7AE5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>.</w:t>
      </w:r>
    </w:p>
    <w:p w14:paraId="38E4B540" w14:textId="77777777" w:rsidR="00347462" w:rsidRPr="00926774" w:rsidRDefault="00347462" w:rsidP="00347462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0A31CA" w14:textId="77777777" w:rsidR="008E49C9" w:rsidRPr="00926774" w:rsidRDefault="008942FA">
      <w:pPr>
        <w:jc w:val="both"/>
        <w:rPr>
          <w:rFonts w:asciiTheme="minorHAnsi" w:hAnsiTheme="minorHAnsi" w:cstheme="minorHAnsi"/>
          <w:sz w:val="24"/>
          <w:szCs w:val="24"/>
        </w:rPr>
      </w:pPr>
      <w:r w:rsidRPr="0015118F"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ΔΗΛΩΣΕΙΣ ΣΥΜΜΕΤΟΧΗΣ </w:t>
      </w:r>
      <w:r w:rsidRPr="00926774">
        <w:rPr>
          <w:rFonts w:asciiTheme="minorHAnsi" w:hAnsiTheme="minorHAnsi" w:cstheme="minorHAnsi"/>
          <w:b/>
          <w:sz w:val="24"/>
          <w:szCs w:val="24"/>
        </w:rPr>
        <w:t>:</w:t>
      </w:r>
    </w:p>
    <w:p w14:paraId="5724EE8B" w14:textId="364F2C6D" w:rsidR="008F6AB1" w:rsidRPr="00926774" w:rsidRDefault="008942FA" w:rsidP="008F6AB1">
      <w:pPr>
        <w:ind w:right="-18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4B32">
        <w:rPr>
          <w:rFonts w:asciiTheme="minorHAnsi" w:hAnsiTheme="minorHAnsi" w:cstheme="minorHAnsi"/>
          <w:sz w:val="24"/>
          <w:szCs w:val="24"/>
          <w:highlight w:val="green"/>
        </w:rPr>
        <w:t xml:space="preserve">Οι Δηλώσεις Συμμετοχής  των αθλητών-τριών θα υποβάλλονται το αργότερο μέχρι την </w:t>
      </w:r>
      <w:r w:rsidRPr="00514B3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highlight w:val="green"/>
          <w:u w:val="single"/>
        </w:rPr>
        <w:t xml:space="preserve">Τρίτη </w:t>
      </w:r>
      <w:r w:rsidR="0058198F" w:rsidRPr="00514B3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highlight w:val="green"/>
          <w:u w:val="single"/>
        </w:rPr>
        <w:t>4</w:t>
      </w:r>
      <w:r w:rsidRPr="00514B3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highlight w:val="green"/>
          <w:u w:val="single"/>
        </w:rPr>
        <w:t xml:space="preserve"> </w:t>
      </w:r>
      <w:r w:rsidR="00694ABB" w:rsidRPr="00514B3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highlight w:val="green"/>
          <w:u w:val="single"/>
        </w:rPr>
        <w:t>Ιουνίου</w:t>
      </w:r>
      <w:r w:rsidRPr="00514B3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highlight w:val="green"/>
          <w:u w:val="single"/>
        </w:rPr>
        <w:t xml:space="preserve">  </w:t>
      </w:r>
      <w:r w:rsidR="009352F3" w:rsidRPr="00514B32">
        <w:rPr>
          <w:rFonts w:asciiTheme="minorHAnsi" w:hAnsiTheme="minorHAnsi" w:cstheme="minorHAnsi"/>
          <w:b/>
          <w:color w:val="auto"/>
          <w:sz w:val="24"/>
          <w:szCs w:val="24"/>
          <w:highlight w:val="green"/>
          <w:u w:val="single"/>
        </w:rPr>
        <w:t>και ώρα 1</w:t>
      </w:r>
      <w:r w:rsidR="00DE4EE8">
        <w:rPr>
          <w:rFonts w:asciiTheme="minorHAnsi" w:hAnsiTheme="minorHAnsi" w:cstheme="minorHAnsi"/>
          <w:b/>
          <w:color w:val="auto"/>
          <w:sz w:val="24"/>
          <w:szCs w:val="24"/>
          <w:highlight w:val="green"/>
          <w:u w:val="single"/>
        </w:rPr>
        <w:t>4</w:t>
      </w:r>
      <w:r w:rsidRPr="00514B32">
        <w:rPr>
          <w:rFonts w:asciiTheme="minorHAnsi" w:hAnsiTheme="minorHAnsi" w:cstheme="minorHAnsi"/>
          <w:b/>
          <w:color w:val="auto"/>
          <w:sz w:val="24"/>
          <w:szCs w:val="24"/>
          <w:highlight w:val="green"/>
          <w:u w:val="single"/>
        </w:rPr>
        <w:t>:00</w:t>
      </w:r>
      <w:r w:rsidRPr="00514B32">
        <w:rPr>
          <w:rFonts w:asciiTheme="minorHAnsi" w:hAnsiTheme="minorHAnsi" w:cstheme="minorHAnsi"/>
          <w:b/>
          <w:color w:val="auto"/>
          <w:sz w:val="24"/>
          <w:szCs w:val="24"/>
          <w:highlight w:val="green"/>
        </w:rPr>
        <w:t xml:space="preserve"> </w:t>
      </w:r>
      <w:r w:rsidRPr="00514B32">
        <w:rPr>
          <w:rFonts w:asciiTheme="minorHAnsi" w:hAnsiTheme="minorHAnsi" w:cstheme="minorHAnsi"/>
          <w:b/>
          <w:bCs/>
          <w:color w:val="auto"/>
          <w:sz w:val="24"/>
          <w:szCs w:val="24"/>
          <w:highlight w:val="green"/>
        </w:rPr>
        <w:t>στα Γραφεία της ΕΑΣ ΣΕΓΑΣ ΘΕΣΣΑΛΟΝΙΚΗΣ</w:t>
      </w:r>
      <w:r w:rsidRPr="00514B32">
        <w:rPr>
          <w:rFonts w:asciiTheme="minorHAnsi" w:hAnsiTheme="minorHAnsi" w:cstheme="minorHAnsi"/>
          <w:b/>
          <w:bCs/>
          <w:color w:val="auto"/>
          <w:sz w:val="24"/>
          <w:szCs w:val="24"/>
          <w:highlight w:val="green"/>
          <w:u w:val="single"/>
        </w:rPr>
        <w:t xml:space="preserve"> </w:t>
      </w:r>
      <w:r w:rsidRPr="00514B32">
        <w:rPr>
          <w:rFonts w:asciiTheme="minorHAnsi" w:hAnsiTheme="minorHAnsi" w:cstheme="minorHAnsi"/>
          <w:color w:val="auto"/>
          <w:sz w:val="24"/>
          <w:szCs w:val="24"/>
          <w:highlight w:val="green"/>
        </w:rPr>
        <w:t xml:space="preserve">στο ειδικό συνημμένο έντυπο της προκήρυξης  ηλεκτρονικά </w:t>
      </w:r>
      <w:r w:rsidRPr="00514B32">
        <w:rPr>
          <w:rFonts w:asciiTheme="minorHAnsi" w:hAnsiTheme="minorHAnsi" w:cstheme="minorHAnsi"/>
          <w:b/>
          <w:color w:val="auto"/>
          <w:sz w:val="24"/>
          <w:szCs w:val="24"/>
          <w:highlight w:val="green"/>
          <w:u w:val="single"/>
        </w:rPr>
        <w:t>segasthes@gmail.com</w:t>
      </w:r>
      <w:r w:rsidRPr="00514B32">
        <w:rPr>
          <w:rFonts w:asciiTheme="minorHAnsi" w:hAnsiTheme="minorHAnsi" w:cstheme="minorHAnsi"/>
          <w:color w:val="auto"/>
          <w:sz w:val="24"/>
          <w:szCs w:val="24"/>
          <w:highlight w:val="green"/>
        </w:rPr>
        <w:t>.</w:t>
      </w:r>
      <w:r w:rsidRPr="00E501D4">
        <w:rPr>
          <w:rFonts w:asciiTheme="minorHAnsi" w:hAnsiTheme="minorHAnsi" w:cstheme="minorHAnsi"/>
          <w:color w:val="auto"/>
          <w:sz w:val="24"/>
          <w:szCs w:val="24"/>
        </w:rPr>
        <w:t xml:space="preserve"> Μετά την παρέλευση  της </w:t>
      </w:r>
      <w:r w:rsidRPr="00E501D4">
        <w:rPr>
          <w:rFonts w:asciiTheme="minorHAnsi" w:hAnsiTheme="minorHAnsi" w:cstheme="minorHAnsi"/>
          <w:sz w:val="24"/>
          <w:szCs w:val="24"/>
        </w:rPr>
        <w:t xml:space="preserve">προθεσμίας αυτής ΔΕΝ θα επιτραπεί καμία αλλαγή για κανέναν λόγο. </w:t>
      </w:r>
      <w:r w:rsidRPr="00E501D4">
        <w:rPr>
          <w:rFonts w:asciiTheme="minorHAnsi" w:hAnsiTheme="minorHAnsi" w:cstheme="minorHAnsi"/>
          <w:b/>
          <w:sz w:val="24"/>
          <w:szCs w:val="24"/>
        </w:rPr>
        <w:t>Οι αθλητές-</w:t>
      </w:r>
      <w:proofErr w:type="spellStart"/>
      <w:r w:rsidRPr="00E501D4">
        <w:rPr>
          <w:rFonts w:asciiTheme="minorHAnsi" w:hAnsiTheme="minorHAnsi" w:cstheme="minorHAnsi"/>
          <w:b/>
          <w:sz w:val="24"/>
          <w:szCs w:val="24"/>
        </w:rPr>
        <w:t>τριες</w:t>
      </w:r>
      <w:proofErr w:type="spellEnd"/>
      <w:r w:rsidRPr="00E501D4">
        <w:rPr>
          <w:rFonts w:asciiTheme="minorHAnsi" w:hAnsiTheme="minorHAnsi" w:cstheme="minorHAnsi"/>
          <w:b/>
          <w:sz w:val="24"/>
          <w:szCs w:val="24"/>
        </w:rPr>
        <w:t xml:space="preserve"> πρέπει να οριστικοποιούν την συμμετοχή τους με αυτοπρόσωπη παρουσία στην Γραμματεία των αγώνων </w:t>
      </w:r>
      <w:r w:rsidRPr="00514B32">
        <w:rPr>
          <w:rFonts w:asciiTheme="minorHAnsi" w:hAnsiTheme="minorHAnsi" w:cstheme="minorHAnsi"/>
          <w:b/>
          <w:i/>
          <w:sz w:val="24"/>
          <w:szCs w:val="24"/>
          <w:highlight w:val="green"/>
          <w:u w:val="single"/>
        </w:rPr>
        <w:t>60' πριν την διεξαγωγή του αγωνίσματός</w:t>
      </w:r>
      <w:r w:rsidRPr="00E501D4">
        <w:rPr>
          <w:rFonts w:asciiTheme="minorHAnsi" w:hAnsiTheme="minorHAnsi" w:cstheme="minorHAnsi"/>
          <w:b/>
          <w:sz w:val="24"/>
          <w:szCs w:val="24"/>
        </w:rPr>
        <w:t xml:space="preserve"> τους, με επίδειξη του ατομικού δελτίου αθλητικής ιδιότητας σφραγισμένο από γιατρό όπως ορίζει ο νόμος.</w:t>
      </w:r>
      <w:r w:rsidR="001B1617" w:rsidRPr="00E501D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1B1617" w:rsidRPr="00514B32">
        <w:rPr>
          <w:rFonts w:asciiTheme="minorHAnsi" w:hAnsiTheme="minorHAnsi" w:cstheme="minorHAnsi"/>
          <w:b/>
          <w:i/>
          <w:sz w:val="24"/>
          <w:szCs w:val="24"/>
          <w:highlight w:val="green"/>
          <w:u w:val="single"/>
        </w:rPr>
        <w:t xml:space="preserve">Στα </w:t>
      </w:r>
      <w:r w:rsidR="00347462" w:rsidRPr="00514B32">
        <w:rPr>
          <w:rFonts w:asciiTheme="minorHAnsi" w:hAnsiTheme="minorHAnsi" w:cstheme="minorHAnsi"/>
          <w:b/>
          <w:i/>
          <w:sz w:val="24"/>
          <w:szCs w:val="24"/>
          <w:highlight w:val="green"/>
          <w:u w:val="single"/>
        </w:rPr>
        <w:t>45</w:t>
      </w:r>
      <w:r w:rsidR="001B1617" w:rsidRPr="00514B32">
        <w:rPr>
          <w:rFonts w:asciiTheme="minorHAnsi" w:hAnsiTheme="minorHAnsi" w:cstheme="minorHAnsi"/>
          <w:b/>
          <w:i/>
          <w:sz w:val="24"/>
          <w:szCs w:val="24"/>
          <w:highlight w:val="green"/>
          <w:u w:val="single"/>
        </w:rPr>
        <w:t>΄</w:t>
      </w:r>
      <w:r w:rsidRPr="00514B32">
        <w:rPr>
          <w:rFonts w:asciiTheme="minorHAnsi" w:hAnsiTheme="minorHAnsi" w:cstheme="minorHAnsi"/>
          <w:b/>
          <w:i/>
          <w:sz w:val="24"/>
          <w:szCs w:val="24"/>
          <w:highlight w:val="green"/>
          <w:u w:val="single"/>
        </w:rPr>
        <w:t>το πινάκιο θα κλείνει.</w:t>
      </w:r>
      <w:r w:rsidRPr="00E50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01D4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Σε</w:t>
      </w:r>
      <w:r w:rsidRPr="00926774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αντίθετη περίπτωση ΔΕΝ ΘΑ ΓΙΝΕΙ ΔΕΚΤΗ Η ΣΥΜΜΕΤΟΧΗ των αθλητών-τριών του σωματείου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EE0345F" w14:textId="77777777" w:rsidR="00347462" w:rsidRPr="00926774" w:rsidRDefault="00347462" w:rsidP="00347462">
      <w:pPr>
        <w:spacing w:after="0" w:line="240" w:lineRule="auto"/>
        <w:ind w:right="-180" w:firstLine="72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>Οι αθλητές-</w:t>
      </w:r>
      <w:proofErr w:type="spellStart"/>
      <w:r w:rsidRPr="00926774">
        <w:rPr>
          <w:rFonts w:asciiTheme="minorHAnsi" w:hAnsiTheme="minorHAnsi" w:cstheme="minorHAnsi"/>
          <w:b/>
          <w:sz w:val="24"/>
          <w:szCs w:val="24"/>
        </w:rPr>
        <w:t>τριες</w:t>
      </w:r>
      <w:proofErr w:type="spellEnd"/>
      <w:r w:rsidRPr="00926774">
        <w:rPr>
          <w:rFonts w:asciiTheme="minorHAnsi" w:hAnsiTheme="minorHAnsi" w:cstheme="minorHAnsi"/>
          <w:b/>
          <w:sz w:val="24"/>
          <w:szCs w:val="24"/>
        </w:rPr>
        <w:t xml:space="preserve"> θα πρέπει να έχουν μαζί τους το δελτίο αθλητικής ιδιότητας στον χώρο διεξαγωγής του αγωνίσματος και να το προσκομίσουν σε περίπτωση που τους ζητηθεί.</w:t>
      </w:r>
    </w:p>
    <w:p w14:paraId="3A45ED3D" w14:textId="77777777" w:rsidR="00410E3C" w:rsidRPr="00926774" w:rsidRDefault="00410E3C" w:rsidP="00347462">
      <w:pPr>
        <w:spacing w:after="0" w:line="240" w:lineRule="auto"/>
        <w:ind w:right="-180"/>
        <w:contextualSpacing/>
        <w:jc w:val="both"/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</w:pPr>
    </w:p>
    <w:p w14:paraId="27AB1700" w14:textId="68ABF1FA" w:rsidR="00347462" w:rsidRPr="00926774" w:rsidRDefault="00347462" w:rsidP="00347462">
      <w:pPr>
        <w:spacing w:after="0" w:line="240" w:lineRule="auto"/>
        <w:ind w:right="-18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14B32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>ΠΡΟΣΟΧΗ : Στις δηλώσεις Συμμετοχής να αναγράφεται ΥΠΟΧΡΕΩΤΙΚΑ η επίδοση του αθλητή-</w:t>
      </w:r>
      <w:proofErr w:type="spellStart"/>
      <w:r w:rsidRPr="00514B32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>τριας</w:t>
      </w:r>
      <w:proofErr w:type="spellEnd"/>
      <w:r w:rsidRPr="00514B32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 xml:space="preserve"> στο αγώνισμα που δηλώνεται (π.χ. 11.52, 37.40, 28.50 </w:t>
      </w:r>
      <w:proofErr w:type="spellStart"/>
      <w:r w:rsidRPr="00514B32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>κ.λ.π</w:t>
      </w:r>
      <w:proofErr w:type="spellEnd"/>
      <w:r w:rsidR="00A67560" w:rsidRPr="00A67560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 xml:space="preserve">.) </w:t>
      </w:r>
      <w:r w:rsidR="00A67560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>καθώς και ο αγώνας που έχει επιτευχθεί στο 2024,</w:t>
      </w:r>
      <w:r w:rsidR="00DE4EE8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 xml:space="preserve"> ειδάλλως θα </w:t>
      </w:r>
      <w:proofErr w:type="spellStart"/>
      <w:r w:rsidR="00DE4EE8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>κατατάσονται</w:t>
      </w:r>
      <w:proofErr w:type="spellEnd"/>
      <w:r w:rsidR="00DE4EE8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 xml:space="preserve"> στις τελευταίες θέσεις του </w:t>
      </w:r>
      <w:r w:rsidR="00DE4EE8">
        <w:rPr>
          <w:rFonts w:asciiTheme="minorHAnsi" w:hAnsiTheme="minorHAnsi" w:cstheme="minorHAnsi"/>
          <w:b/>
          <w:sz w:val="24"/>
          <w:szCs w:val="24"/>
          <w:highlight w:val="green"/>
          <w:u w:val="single"/>
          <w:lang w:val="en-US"/>
        </w:rPr>
        <w:t>start</w:t>
      </w:r>
      <w:r w:rsidR="00DE4EE8" w:rsidRPr="00DE4EE8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 xml:space="preserve"> </w:t>
      </w:r>
      <w:r w:rsidR="00DE4EE8">
        <w:rPr>
          <w:rFonts w:asciiTheme="minorHAnsi" w:hAnsiTheme="minorHAnsi" w:cstheme="minorHAnsi"/>
          <w:b/>
          <w:sz w:val="24"/>
          <w:szCs w:val="24"/>
          <w:highlight w:val="green"/>
          <w:u w:val="single"/>
          <w:lang w:val="en-US"/>
        </w:rPr>
        <w:t>list</w:t>
      </w:r>
      <w:r w:rsidR="00DE4EE8" w:rsidRPr="00A67560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>.</w:t>
      </w:r>
      <w:r w:rsidRPr="00514B32"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  <w:t>)</w:t>
      </w:r>
    </w:p>
    <w:p w14:paraId="699E2CAB" w14:textId="77777777" w:rsidR="00347462" w:rsidRPr="00926774" w:rsidRDefault="00347462" w:rsidP="00C13B6B">
      <w:pPr>
        <w:spacing w:after="0" w:line="240" w:lineRule="auto"/>
        <w:ind w:right="4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4249BDF" w14:textId="77777777" w:rsidR="00D34364" w:rsidRPr="00062D47" w:rsidRDefault="008942FA" w:rsidP="00062D47">
      <w:pPr>
        <w:pStyle w:val="BasicParagraph"/>
        <w:ind w:firstLine="720"/>
        <w:jc w:val="both"/>
        <w:rPr>
          <w:rFonts w:asciiTheme="minorHAnsi" w:hAnsiTheme="minorHAnsi" w:cstheme="minorHAnsi"/>
          <w:color w:val="auto"/>
          <w:lang w:val="el-GR"/>
        </w:rPr>
      </w:pPr>
      <w:r w:rsidRPr="00062D47">
        <w:rPr>
          <w:rFonts w:asciiTheme="minorHAnsi" w:hAnsiTheme="minorHAnsi" w:cstheme="minorHAnsi"/>
          <w:color w:val="auto"/>
          <w:lang w:val="el-GR"/>
        </w:rPr>
        <w:t>Στις δηλώσεις συμμετοχής των συλλόγων προς τους οργανωτές πρέπει να αναφέρεται το ΟΝΟΜΑΤΕΠΩΝΥΜΟ των αθλητών-τριών, το ΕΤΟΣ ΓΕΝΝΗΣΗΣ, ο ΑΡΙΘΜΟΣ ΔΕΛΤΙΟΥ ΕΓΓΡΑΦΗΣ στον ΣΕΓΑΣ, τα αγωνί</w:t>
      </w:r>
      <w:r w:rsidR="00D34364" w:rsidRPr="00062D47">
        <w:rPr>
          <w:rFonts w:asciiTheme="minorHAnsi" w:hAnsiTheme="minorHAnsi" w:cstheme="minorHAnsi"/>
          <w:color w:val="auto"/>
          <w:lang w:val="el-GR"/>
        </w:rPr>
        <w:t>σματα στα οποία θα συμμετάσχουν.</w:t>
      </w:r>
    </w:p>
    <w:p w14:paraId="3B7CAE9A" w14:textId="77777777" w:rsidR="009A237B" w:rsidRPr="00062D47" w:rsidRDefault="008942FA" w:rsidP="00062D47">
      <w:pPr>
        <w:pStyle w:val="BasicParagraph"/>
        <w:ind w:firstLine="720"/>
        <w:jc w:val="both"/>
        <w:rPr>
          <w:rFonts w:asciiTheme="minorHAnsi" w:hAnsiTheme="minorHAnsi" w:cstheme="minorHAnsi"/>
          <w:color w:val="auto"/>
          <w:lang w:val="el-GR"/>
        </w:rPr>
      </w:pPr>
      <w:r w:rsidRPr="00062D47">
        <w:rPr>
          <w:rFonts w:asciiTheme="minorHAnsi" w:hAnsiTheme="minorHAnsi" w:cstheme="minorHAnsi"/>
          <w:color w:val="auto"/>
          <w:lang w:val="el-GR"/>
        </w:rPr>
        <w:t>Οι δηλώσεις συμμετοχής πρέπει να είναι υπογεγραμμένες από τον πρόεδρο,  τον γενικό γραμματέα και να στέλνονται από το e-</w:t>
      </w:r>
      <w:proofErr w:type="spellStart"/>
      <w:r w:rsidRPr="00062D47">
        <w:rPr>
          <w:rFonts w:asciiTheme="minorHAnsi" w:hAnsiTheme="minorHAnsi" w:cstheme="minorHAnsi"/>
          <w:color w:val="auto"/>
          <w:lang w:val="el-GR"/>
        </w:rPr>
        <w:t>mail</w:t>
      </w:r>
      <w:proofErr w:type="spellEnd"/>
      <w:r w:rsidRPr="00062D47">
        <w:rPr>
          <w:rFonts w:asciiTheme="minorHAnsi" w:hAnsiTheme="minorHAnsi" w:cstheme="minorHAnsi"/>
          <w:color w:val="auto"/>
          <w:lang w:val="el-GR"/>
        </w:rPr>
        <w:t xml:space="preserve"> του σωματείου ή του εκπροσώπου του σωματείου.</w:t>
      </w:r>
    </w:p>
    <w:p w14:paraId="394315B3" w14:textId="77777777" w:rsidR="00C13B6B" w:rsidRPr="00062D47" w:rsidRDefault="008942FA" w:rsidP="00062D47">
      <w:pPr>
        <w:pStyle w:val="BasicParagraph"/>
        <w:jc w:val="both"/>
        <w:rPr>
          <w:rFonts w:asciiTheme="minorHAnsi" w:hAnsiTheme="minorHAnsi" w:cstheme="minorHAnsi"/>
          <w:color w:val="auto"/>
          <w:lang w:val="el-GR"/>
        </w:rPr>
      </w:pPr>
      <w:r w:rsidRPr="00062D47">
        <w:rPr>
          <w:rFonts w:asciiTheme="minorHAnsi" w:hAnsiTheme="minorHAnsi" w:cstheme="minorHAnsi"/>
          <w:color w:val="auto"/>
          <w:lang w:val="el-GR"/>
        </w:rPr>
        <w:t>Δεν δικαιούται συμμετοχής αθλητής που έχει τιμωρηθεί από τα πειθαρχικά και δικαιοδοτικά όργανα του Σ.Ε.Γ.Α.Σ. και για όσο διάστημα διαρκεί η ποινή του.</w:t>
      </w:r>
    </w:p>
    <w:p w14:paraId="5DA44001" w14:textId="77777777" w:rsidR="00C13B6B" w:rsidRPr="00926774" w:rsidRDefault="00C13B6B" w:rsidP="00C13B6B">
      <w:pPr>
        <w:spacing w:after="0" w:line="24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01384740" w14:textId="77777777" w:rsidR="008E49C9" w:rsidRPr="00926774" w:rsidRDefault="008942FA" w:rsidP="00C13B6B">
      <w:pPr>
        <w:spacing w:after="0" w:line="240" w:lineRule="auto"/>
        <w:ind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118F"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ΕΠΑΘΛΑ </w:t>
      </w:r>
      <w:r w:rsidRPr="00926774">
        <w:rPr>
          <w:rFonts w:asciiTheme="minorHAnsi" w:hAnsiTheme="minorHAnsi" w:cstheme="minorHAnsi"/>
          <w:b/>
          <w:sz w:val="24"/>
          <w:szCs w:val="24"/>
        </w:rPr>
        <w:t>:</w:t>
      </w:r>
    </w:p>
    <w:p w14:paraId="67121067" w14:textId="77777777" w:rsidR="00410E3C" w:rsidRPr="00926774" w:rsidRDefault="00410E3C" w:rsidP="00C13B6B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B0C3B6D" w14:textId="77777777" w:rsidR="008E49C9" w:rsidRPr="00926774" w:rsidRDefault="008942FA">
      <w:pPr>
        <w:spacing w:before="28" w:after="28" w:line="100" w:lineRule="atLeast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26774">
        <w:rPr>
          <w:rFonts w:asciiTheme="minorHAnsi" w:eastAsia="Times New Roman" w:hAnsiTheme="minorHAnsi" w:cstheme="minorHAnsi"/>
          <w:color w:val="000000"/>
          <w:sz w:val="24"/>
          <w:szCs w:val="24"/>
        </w:rPr>
        <w:t>Στους  πρώτους νικητές – νικήτριες των αγωνισμάτων θα απονεμηθούν κύπελλα και στους τρεις πρώτους νικητές – νικήτριες θα απονεμηθούν μετάλλια και διπλώματα.</w:t>
      </w:r>
    </w:p>
    <w:p w14:paraId="09F7999B" w14:textId="674AFF40" w:rsidR="00514B32" w:rsidRDefault="008942FA" w:rsidP="00A67560">
      <w:pPr>
        <w:spacing w:before="28" w:after="28" w:line="100" w:lineRule="atLeast"/>
        <w:ind w:firstLine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6774">
        <w:rPr>
          <w:rFonts w:asciiTheme="minorHAnsi" w:eastAsia="Times New Roman" w:hAnsiTheme="minorHAnsi" w:cstheme="minorHAnsi"/>
          <w:color w:val="000000"/>
          <w:sz w:val="24"/>
          <w:szCs w:val="24"/>
        </w:rPr>
        <w:t>Οι απονομές θα γίνονται δέκα (10) λεπτά μετά το τέλος κάθε αγωνίσματος και οι τρείς (3) πρώτοι νικητές θα πρέπει να βρίσκονται στον χώρο των απονομών έγκαιρα.</w:t>
      </w:r>
    </w:p>
    <w:p w14:paraId="432F17FC" w14:textId="77777777" w:rsidR="00A67560" w:rsidRPr="00A67560" w:rsidRDefault="00A67560" w:rsidP="00A67560">
      <w:pPr>
        <w:spacing w:before="28" w:after="28" w:line="100" w:lineRule="atLeast"/>
        <w:ind w:firstLine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8F6FA0" w14:textId="26619E03" w:rsidR="008E49C9" w:rsidRPr="00926774" w:rsidRDefault="008942FA">
      <w:pPr>
        <w:rPr>
          <w:rFonts w:asciiTheme="minorHAnsi" w:hAnsiTheme="minorHAnsi" w:cstheme="minorHAnsi"/>
          <w:sz w:val="24"/>
          <w:szCs w:val="24"/>
        </w:rPr>
      </w:pPr>
      <w:r w:rsidRPr="0015118F"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Pr="0015118F">
        <w:rPr>
          <w:rFonts w:asciiTheme="minorHAnsi" w:hAnsiTheme="minorHAnsi" w:cstheme="minorHAnsi"/>
          <w:b/>
          <w:sz w:val="24"/>
          <w:szCs w:val="24"/>
          <w:u w:val="single"/>
        </w:rPr>
        <w:t>ΓΕΝΙΚΑ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26774">
        <w:rPr>
          <w:rFonts w:asciiTheme="minorHAnsi" w:hAnsiTheme="minorHAnsi" w:cstheme="minorHAnsi"/>
          <w:b/>
          <w:sz w:val="24"/>
          <w:szCs w:val="24"/>
        </w:rPr>
        <w:t>:</w:t>
      </w:r>
    </w:p>
    <w:p w14:paraId="73BA0ADD" w14:textId="05A6FF02" w:rsidR="008E49C9" w:rsidRPr="00926774" w:rsidRDefault="008942FA" w:rsidP="00D73AFE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26774">
        <w:rPr>
          <w:rFonts w:asciiTheme="minorHAnsi" w:hAnsiTheme="minorHAnsi" w:cstheme="minorHAnsi"/>
          <w:sz w:val="24"/>
          <w:szCs w:val="24"/>
        </w:rPr>
        <w:t xml:space="preserve">Στους  αγώνες </w:t>
      </w:r>
      <w:r w:rsidRPr="00926774">
        <w:rPr>
          <w:rFonts w:asciiTheme="minorHAnsi" w:hAnsiTheme="minorHAnsi" w:cstheme="minorHAnsi"/>
          <w:b/>
          <w:sz w:val="24"/>
          <w:szCs w:val="24"/>
        </w:rPr>
        <w:t>θα ισχύσουν οι κανονισμοί στίβου για το έτος 20</w:t>
      </w:r>
      <w:r w:rsidR="00EA342A" w:rsidRPr="00926774">
        <w:rPr>
          <w:rFonts w:asciiTheme="minorHAnsi" w:hAnsiTheme="minorHAnsi" w:cstheme="minorHAnsi"/>
          <w:b/>
          <w:sz w:val="24"/>
          <w:szCs w:val="24"/>
        </w:rPr>
        <w:t>2</w:t>
      </w:r>
      <w:r w:rsidR="0058198F">
        <w:rPr>
          <w:rFonts w:asciiTheme="minorHAnsi" w:hAnsiTheme="minorHAnsi" w:cstheme="minorHAnsi"/>
          <w:b/>
          <w:sz w:val="24"/>
          <w:szCs w:val="24"/>
        </w:rPr>
        <w:t>4</w:t>
      </w:r>
      <w:r w:rsidRPr="00926774">
        <w:rPr>
          <w:rFonts w:asciiTheme="minorHAnsi" w:hAnsiTheme="minorHAnsi" w:cstheme="minorHAnsi"/>
          <w:sz w:val="24"/>
          <w:szCs w:val="24"/>
        </w:rPr>
        <w:t>.</w:t>
      </w:r>
    </w:p>
    <w:p w14:paraId="0E874910" w14:textId="77777777" w:rsidR="00466313" w:rsidRPr="00466313" w:rsidRDefault="008942FA" w:rsidP="0046631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6313">
        <w:rPr>
          <w:rFonts w:asciiTheme="minorHAnsi" w:hAnsiTheme="minorHAnsi" w:cstheme="minorHAnsi"/>
          <w:b/>
          <w:bCs/>
          <w:sz w:val="24"/>
          <w:szCs w:val="24"/>
        </w:rPr>
        <w:t>Δεν επιτρέπεται η συμμετοχή ΕΚΤΟΣ ΣΥΝΑΓΩΝΙΣΜΟΥ</w:t>
      </w:r>
    </w:p>
    <w:p w14:paraId="640F5A41" w14:textId="487AEF7E" w:rsidR="00D538DA" w:rsidRPr="004B6118" w:rsidRDefault="008942FA" w:rsidP="00466313">
      <w:pPr>
        <w:numPr>
          <w:ilvl w:val="0"/>
          <w:numId w:val="10"/>
        </w:numPr>
        <w:spacing w:after="0" w:line="100" w:lineRule="atLeast"/>
        <w:contextualSpacing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D733C">
        <w:rPr>
          <w:rFonts w:asciiTheme="minorHAnsi" w:hAnsiTheme="minorHAnsi" w:cstheme="minorHAnsi"/>
          <w:color w:val="auto"/>
          <w:sz w:val="24"/>
          <w:szCs w:val="24"/>
        </w:rPr>
        <w:t>Το οριστικό πρόγραμμα των αγώνων, καθώς και οι τελικές λίστες συμμετοχής, θα</w:t>
      </w:r>
      <w:r w:rsidRPr="007D733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γνωστοποιηθούν από την ΕΑΣ ΣΕΓΑΣ Θεσ</w:t>
      </w:r>
      <w:r w:rsidR="00466313" w:rsidRPr="007D733C">
        <w:rPr>
          <w:rFonts w:asciiTheme="minorHAnsi" w:hAnsiTheme="minorHAnsi" w:cstheme="minorHAnsi"/>
          <w:b/>
          <w:color w:val="auto"/>
          <w:sz w:val="24"/>
          <w:szCs w:val="24"/>
        </w:rPr>
        <w:t>σαλο</w:t>
      </w:r>
      <w:r w:rsidRPr="007D733C">
        <w:rPr>
          <w:rFonts w:asciiTheme="minorHAnsi" w:hAnsiTheme="minorHAnsi" w:cstheme="minorHAnsi"/>
          <w:b/>
          <w:color w:val="auto"/>
          <w:sz w:val="24"/>
          <w:szCs w:val="24"/>
        </w:rPr>
        <w:t>νίκης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καθώς και από τις ηλεκτρονικές σελίδες:</w:t>
      </w:r>
      <w:r w:rsidR="00963C9B"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63C9B" w:rsidRPr="007D733C">
        <w:rPr>
          <w:rFonts w:asciiTheme="minorHAnsi" w:hAnsiTheme="minorHAnsi" w:cstheme="minorHAnsi"/>
          <w:b/>
          <w:color w:val="auto"/>
          <w:sz w:val="24"/>
          <w:szCs w:val="24"/>
        </w:rPr>
        <w:t>ΣΕΓΑΣ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2" w:history="1">
        <w:r w:rsidRPr="007D733C">
          <w:rPr>
            <w:rStyle w:val="a4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www.segas.gr</w:t>
        </w:r>
      </w:hyperlink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63C9B" w:rsidRPr="007D733C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D733C">
        <w:rPr>
          <w:rFonts w:asciiTheme="minorHAnsi" w:hAnsiTheme="minorHAnsi" w:cstheme="minorHAnsi"/>
          <w:b/>
          <w:color w:val="auto"/>
          <w:sz w:val="24"/>
          <w:szCs w:val="24"/>
        </w:rPr>
        <w:t>Σύνδεσμο Προπονητών Στίβου Βόρειας Ελλάδας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hyperlink r:id="rId13" w:history="1">
        <w:r w:rsidRPr="007D733C">
          <w:rPr>
            <w:rStyle w:val="-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http://spsve.blogspot.gr</w:t>
        </w:r>
      </w:hyperlink>
      <w:r w:rsidR="00963C9B"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) και </w:t>
      </w:r>
      <w:proofErr w:type="spellStart"/>
      <w:r w:rsidRPr="007D733C">
        <w:rPr>
          <w:rFonts w:asciiTheme="minorHAnsi" w:hAnsiTheme="minorHAnsi" w:cstheme="minorHAnsi"/>
          <w:color w:val="auto"/>
          <w:sz w:val="24"/>
          <w:szCs w:val="24"/>
          <w:lang w:val="en-US"/>
        </w:rPr>
        <w:t>facebook</w:t>
      </w:r>
      <w:proofErr w:type="spellEnd"/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 xml:space="preserve">Όμιλος </w:t>
      </w:r>
      <w:r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  <w:lang w:val="en-US"/>
        </w:rPr>
        <w:t>A</w:t>
      </w:r>
      <w:proofErr w:type="spellStart"/>
      <w:r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>θλητών</w:t>
      </w:r>
      <w:proofErr w:type="spellEnd"/>
      <w:r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 xml:space="preserve"> και Φίλων Κώστα </w:t>
      </w:r>
      <w:proofErr w:type="spellStart"/>
      <w:r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>Χειμωνίδη</w:t>
      </w:r>
      <w:proofErr w:type="spellEnd"/>
      <w:r w:rsidR="007200D3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200D3" w:rsidRPr="007200D3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>https://www.facebook.com/groups/185735735478512</w:t>
      </w:r>
      <w:r w:rsidRPr="004B6118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  <w:r w:rsidR="00617DA7" w:rsidRPr="004B6118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την ΠΕΜΠΤΗ </w:t>
      </w:r>
      <w:r w:rsidR="007D733C" w:rsidRPr="004B6118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617DA7" w:rsidRPr="004B611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4B6118" w:rsidRPr="004B6118">
        <w:rPr>
          <w:rFonts w:asciiTheme="minorHAnsi" w:hAnsiTheme="minorHAnsi" w:cstheme="minorHAnsi"/>
          <w:b/>
          <w:color w:val="auto"/>
          <w:sz w:val="24"/>
          <w:szCs w:val="24"/>
        </w:rPr>
        <w:t>ΙΟΥΝΙΟΥ</w:t>
      </w:r>
      <w:r w:rsidR="00617DA7" w:rsidRPr="004B611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</w:t>
      </w:r>
      <w:r w:rsidR="004B6118" w:rsidRPr="004B6118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4B6118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3C066E05" w14:textId="77777777" w:rsidR="008E49C9" w:rsidRDefault="008942FA" w:rsidP="00D73AFE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D733C">
        <w:rPr>
          <w:rFonts w:asciiTheme="minorHAnsi" w:hAnsiTheme="minorHAnsi" w:cstheme="minorHAnsi"/>
          <w:color w:val="auto"/>
          <w:sz w:val="24"/>
          <w:szCs w:val="24"/>
        </w:rPr>
        <w:t>Ό,τι δεν προβλέπεται από την προκήρυξη θα ρυθμίζεται από τον Τεχ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νικό Υπεύθυνο των αγώνων, κ. Ματθαίο </w:t>
      </w:r>
      <w:proofErr w:type="spellStart"/>
      <w:r w:rsidRPr="007D733C">
        <w:rPr>
          <w:rFonts w:asciiTheme="minorHAnsi" w:hAnsiTheme="minorHAnsi" w:cstheme="minorHAnsi"/>
          <w:color w:val="auto"/>
          <w:sz w:val="24"/>
          <w:szCs w:val="24"/>
        </w:rPr>
        <w:t>Καϊσίδη</w:t>
      </w:r>
      <w:proofErr w:type="spellEnd"/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 Τεχνικό Σύμβουλο της ΕΑΣ ΣΕΓΑΣ Θεσσαλονίκης, τον  κ. Γεώργιο </w:t>
      </w:r>
      <w:r w:rsidR="004B1989" w:rsidRPr="007D733C">
        <w:rPr>
          <w:rFonts w:asciiTheme="minorHAnsi" w:hAnsiTheme="minorHAnsi" w:cstheme="minorHAnsi"/>
          <w:color w:val="auto"/>
          <w:sz w:val="24"/>
          <w:szCs w:val="24"/>
        </w:rPr>
        <w:t>Τσούγκο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3AFE"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και τον κ. Νικόλαο Σπανό, 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>εκπρόσωπο</w:t>
      </w:r>
      <w:r w:rsidR="00D73AFE" w:rsidRPr="007D733C">
        <w:rPr>
          <w:rFonts w:asciiTheme="minorHAnsi" w:hAnsiTheme="minorHAnsi" w:cstheme="minorHAnsi"/>
          <w:color w:val="auto"/>
          <w:sz w:val="24"/>
          <w:szCs w:val="24"/>
        </w:rPr>
        <w:t>ι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της οργανωτικής Επιτροπής και εκπρόσωπο</w:t>
      </w:r>
      <w:r w:rsidR="00D73AFE" w:rsidRPr="007D733C">
        <w:rPr>
          <w:rFonts w:asciiTheme="minorHAnsi" w:hAnsiTheme="minorHAnsi" w:cstheme="minorHAnsi"/>
          <w:color w:val="auto"/>
          <w:sz w:val="24"/>
          <w:szCs w:val="24"/>
        </w:rPr>
        <w:t>ι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του Ομίλου Αθλητών-Φίλων Κώστα </w:t>
      </w:r>
      <w:proofErr w:type="spellStart"/>
      <w:r w:rsidRPr="007D733C">
        <w:rPr>
          <w:rFonts w:asciiTheme="minorHAnsi" w:hAnsiTheme="minorHAnsi" w:cstheme="minorHAnsi"/>
          <w:color w:val="auto"/>
          <w:sz w:val="24"/>
          <w:szCs w:val="24"/>
        </w:rPr>
        <w:t>Χειμωνίδη</w:t>
      </w:r>
      <w:proofErr w:type="spellEnd"/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και τον Αλυτάρχη των Αγώνων, σύμφωνα με τους κανονισμούς.</w:t>
      </w:r>
    </w:p>
    <w:p w14:paraId="5DB779B3" w14:textId="77777777" w:rsidR="008E49C9" w:rsidRPr="007D733C" w:rsidRDefault="008942FA" w:rsidP="00A13F5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Την προκήρυξη και τα έντυπα των δηλώσεων μπορείτε να τα βρείτε στην ηλεκτρονική σελίδα του ΣΕΓΑΣ </w:t>
      </w:r>
      <w:hyperlink r:id="rId14" w:history="1">
        <w:r w:rsidRPr="007D733C">
          <w:rPr>
            <w:rStyle w:val="-"/>
            <w:rFonts w:asciiTheme="minorHAnsi" w:hAnsiTheme="minorHAnsi" w:cstheme="minorHAnsi"/>
            <w:b/>
            <w:color w:val="auto"/>
            <w:sz w:val="24"/>
            <w:szCs w:val="24"/>
          </w:rPr>
          <w:t>www.segas.gr</w:t>
        </w:r>
      </w:hyperlink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21B80" w:rsidRPr="007D733C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στο Σύνδεσμο Προπονητών Στίβου Βόρειας Ελλάδας  (</w:t>
      </w:r>
      <w:hyperlink r:id="rId15" w:history="1">
        <w:r w:rsidR="00F21B80" w:rsidRPr="007D733C">
          <w:rPr>
            <w:rStyle w:val="-"/>
            <w:rFonts w:asciiTheme="minorHAnsi" w:hAnsiTheme="minorHAnsi" w:cstheme="minorHAnsi"/>
            <w:b/>
            <w:color w:val="auto"/>
            <w:sz w:val="24"/>
            <w:szCs w:val="24"/>
          </w:rPr>
          <w:t>http://spsve.blogspot.gr</w:t>
        </w:r>
      </w:hyperlink>
      <w:r w:rsidR="00F21B80"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) και στο </w:t>
      </w:r>
      <w:proofErr w:type="spellStart"/>
      <w:r w:rsidR="00D538DA" w:rsidRPr="007D733C">
        <w:rPr>
          <w:rFonts w:asciiTheme="minorHAnsi" w:hAnsiTheme="minorHAnsi" w:cstheme="minorHAnsi"/>
          <w:color w:val="auto"/>
          <w:sz w:val="24"/>
          <w:szCs w:val="24"/>
          <w:lang w:val="en-US"/>
        </w:rPr>
        <w:t>facebook</w:t>
      </w:r>
      <w:proofErr w:type="spellEnd"/>
      <w:r w:rsidR="00D538DA" w:rsidRPr="007D733C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F21B80"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 xml:space="preserve">Όμιλος </w:t>
      </w:r>
      <w:r w:rsidR="00F21B80"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  <w:lang w:val="en-US"/>
        </w:rPr>
        <w:t>A</w:t>
      </w:r>
      <w:proofErr w:type="spellStart"/>
      <w:r w:rsidR="00F21B80"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>θλητών</w:t>
      </w:r>
      <w:proofErr w:type="spellEnd"/>
      <w:r w:rsidR="00F21B80"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 xml:space="preserve"> και Φίλων Κώστα </w:t>
      </w:r>
      <w:proofErr w:type="spellStart"/>
      <w:r w:rsidR="00F21B80" w:rsidRPr="007D733C">
        <w:rPr>
          <w:rStyle w:val="-"/>
          <w:rFonts w:asciiTheme="minorHAnsi" w:hAnsiTheme="minorHAnsi" w:cstheme="minorHAnsi"/>
          <w:b/>
          <w:color w:val="auto"/>
          <w:sz w:val="24"/>
          <w:szCs w:val="24"/>
        </w:rPr>
        <w:t>Χειμωνίδη</w:t>
      </w:r>
      <w:proofErr w:type="spellEnd"/>
      <w:r w:rsidR="00D538DA" w:rsidRPr="007D733C">
        <w:rPr>
          <w:rFonts w:asciiTheme="minorHAnsi" w:hAnsiTheme="minorHAnsi" w:cstheme="minorHAnsi"/>
          <w:b/>
          <w:color w:val="auto"/>
          <w:sz w:val="24"/>
          <w:szCs w:val="24"/>
        </w:rPr>
        <w:t>).</w:t>
      </w:r>
    </w:p>
    <w:p w14:paraId="1A9F6D58" w14:textId="77777777" w:rsidR="000049EA" w:rsidRPr="00514B32" w:rsidRDefault="000049EA" w:rsidP="000049EA">
      <w:pPr>
        <w:pStyle w:val="ad"/>
        <w:numPr>
          <w:ilvl w:val="0"/>
          <w:numId w:val="3"/>
        </w:numPr>
        <w:spacing w:after="0"/>
        <w:jc w:val="both"/>
        <w:rPr>
          <w:rFonts w:eastAsia="SimSun" w:cs="Calibri"/>
        </w:rPr>
      </w:pPr>
      <w:r w:rsidRPr="00514B32">
        <w:rPr>
          <w:rFonts w:ascii="Verdana" w:hAnsi="Verdana" w:cs="Verdana"/>
          <w:b/>
          <w:sz w:val="20"/>
          <w:szCs w:val="20"/>
        </w:rPr>
        <w:t>ΟΙ ΑΡΙΘΜΟΙ  ΤΩΝ ΑΘΛΗΤΩΝ ΠΑΡΑΚΑΛΟΥΜΕ ΝΑ ΕΠΙΣΤΡΕΦΟΝΤΑΙ  ΣΤΟ  ΤΕΛΟΣ</w:t>
      </w:r>
    </w:p>
    <w:p w14:paraId="713298C4" w14:textId="77777777" w:rsidR="000049EA" w:rsidRPr="000049EA" w:rsidRDefault="000049EA" w:rsidP="000049EA">
      <w:pPr>
        <w:spacing w:after="0"/>
        <w:ind w:left="360"/>
        <w:jc w:val="both"/>
        <w:rPr>
          <w:rFonts w:ascii="Verdana" w:hAnsi="Verdana" w:cs="Verdana"/>
          <w:b/>
          <w:sz w:val="20"/>
          <w:szCs w:val="20"/>
        </w:rPr>
      </w:pPr>
      <w:r w:rsidRPr="00514B32">
        <w:rPr>
          <w:rFonts w:ascii="Verdana" w:eastAsia="Verdana" w:hAnsi="Verdana" w:cs="Verdana"/>
          <w:b/>
          <w:sz w:val="20"/>
          <w:szCs w:val="20"/>
        </w:rPr>
        <w:t xml:space="preserve">     </w:t>
      </w:r>
      <w:r w:rsidRPr="00514B32">
        <w:rPr>
          <w:rFonts w:ascii="Verdana" w:hAnsi="Verdana" w:cs="Verdana"/>
          <w:b/>
          <w:sz w:val="20"/>
          <w:szCs w:val="20"/>
        </w:rPr>
        <w:t>ΤΟΥ ΑΓΩΝΑ</w:t>
      </w:r>
    </w:p>
    <w:p w14:paraId="62C4B798" w14:textId="77777777" w:rsidR="00E3497B" w:rsidRPr="00926774" w:rsidRDefault="00E3497B" w:rsidP="000049EA">
      <w:pPr>
        <w:pStyle w:val="14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C42DD1" w14:textId="77777777" w:rsidR="008E49C9" w:rsidRPr="00926774" w:rsidRDefault="008942FA">
      <w:pPr>
        <w:rPr>
          <w:rFonts w:asciiTheme="minorHAnsi" w:eastAsia="Times New Roman" w:hAnsiTheme="minorHAnsi" w:cstheme="minorHAnsi"/>
          <w:sz w:val="24"/>
          <w:szCs w:val="24"/>
        </w:rPr>
      </w:pPr>
      <w:r w:rsidRPr="0015118F">
        <w:rPr>
          <w:rFonts w:asciiTheme="minorHAnsi" w:hAnsiTheme="minorHAnsi" w:cstheme="minorHAnsi"/>
          <w:b/>
          <w:sz w:val="24"/>
          <w:szCs w:val="24"/>
        </w:rPr>
        <w:t xml:space="preserve">11. 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 xml:space="preserve">ΙΑΤΡΙΚΗ ΕΞΕΤΑΣΗ </w:t>
      </w:r>
      <w:r w:rsidRPr="00926774">
        <w:rPr>
          <w:rFonts w:asciiTheme="minorHAnsi" w:hAnsiTheme="minorHAnsi" w:cstheme="minorHAnsi"/>
          <w:b/>
          <w:sz w:val="24"/>
          <w:szCs w:val="24"/>
        </w:rPr>
        <w:t>:</w:t>
      </w:r>
    </w:p>
    <w:p w14:paraId="141E7E79" w14:textId="77777777" w:rsidR="00672A5D" w:rsidRPr="00926774" w:rsidRDefault="008942FA" w:rsidP="00672A5D">
      <w:pPr>
        <w:pStyle w:val="BasicParagraph"/>
        <w:jc w:val="both"/>
        <w:rPr>
          <w:rFonts w:asciiTheme="minorHAnsi" w:eastAsia="SimSun" w:hAnsiTheme="minorHAnsi" w:cstheme="minorHAnsi"/>
          <w:color w:val="00000A"/>
          <w:lang w:val="el-GR" w:eastAsia="ar-SA"/>
        </w:rPr>
      </w:pPr>
      <w:r w:rsidRPr="00926774">
        <w:rPr>
          <w:rFonts w:asciiTheme="minorHAnsi" w:hAnsiTheme="minorHAnsi" w:cstheme="minorHAnsi"/>
          <w:color w:val="auto"/>
          <w:lang w:val="el-GR"/>
        </w:rPr>
        <w:tab/>
      </w:r>
      <w:r w:rsidRPr="00926774">
        <w:rPr>
          <w:rFonts w:asciiTheme="minorHAnsi" w:eastAsia="SimSun" w:hAnsiTheme="minorHAnsi" w:cstheme="minorHAnsi"/>
          <w:color w:val="00000A"/>
          <w:lang w:val="el-GR" w:eastAsia="ar-SA"/>
        </w:rPr>
        <w:t>Με φροντίδα και ευθύνη των συλλόγων τους οι αθλητές –</w:t>
      </w:r>
      <w:proofErr w:type="spellStart"/>
      <w:r w:rsidRPr="00926774">
        <w:rPr>
          <w:rFonts w:asciiTheme="minorHAnsi" w:eastAsia="SimSun" w:hAnsiTheme="minorHAnsi" w:cstheme="minorHAnsi"/>
          <w:color w:val="00000A"/>
          <w:lang w:val="el-GR" w:eastAsia="ar-SA"/>
        </w:rPr>
        <w:t>τριες</w:t>
      </w:r>
      <w:proofErr w:type="spellEnd"/>
      <w:r w:rsidRPr="00926774">
        <w:rPr>
          <w:rFonts w:asciiTheme="minorHAnsi" w:eastAsia="SimSun" w:hAnsiTheme="minorHAnsi" w:cstheme="minorHAnsi"/>
          <w:color w:val="00000A"/>
          <w:lang w:val="el-GR" w:eastAsia="ar-SA"/>
        </w:rPr>
        <w:t xml:space="preserve"> πρέπει να έχουν εξετασθεί ιατρικώς πριν από τους αγώνες.</w:t>
      </w:r>
    </w:p>
    <w:p w14:paraId="70E6AFBC" w14:textId="77777777" w:rsidR="00672A5D" w:rsidRPr="00926774" w:rsidRDefault="008942FA" w:rsidP="00672A5D">
      <w:pPr>
        <w:pStyle w:val="BasicParagraph"/>
        <w:jc w:val="both"/>
        <w:rPr>
          <w:rFonts w:asciiTheme="minorHAnsi" w:eastAsia="SimSun" w:hAnsiTheme="minorHAnsi" w:cstheme="minorHAnsi"/>
          <w:color w:val="00000A"/>
          <w:lang w:val="el-GR" w:eastAsia="ar-SA"/>
        </w:rPr>
      </w:pPr>
      <w:r w:rsidRPr="00926774">
        <w:rPr>
          <w:rFonts w:asciiTheme="minorHAnsi" w:eastAsia="SimSun" w:hAnsiTheme="minorHAnsi" w:cstheme="minorHAnsi"/>
          <w:color w:val="00000A"/>
          <w:lang w:val="el-GR" w:eastAsia="ar-SA"/>
        </w:rPr>
        <w:tab/>
        <w:t xml:space="preserve">Η πιστοποίηση της υγείας των αθλητών - αθλητριών στην κάρτα υγείας αθλητή είναι υποχρεωτική και αποτελεί προϋπόθεση για τη συμμετοχή τους σε προπονήσεις και αγώνες. </w:t>
      </w:r>
    </w:p>
    <w:p w14:paraId="5CF0BFF3" w14:textId="77777777" w:rsidR="00672A5D" w:rsidRPr="00926774" w:rsidRDefault="008942FA" w:rsidP="00672A5D">
      <w:pPr>
        <w:pStyle w:val="BasicParagraph"/>
        <w:jc w:val="both"/>
        <w:rPr>
          <w:rFonts w:asciiTheme="minorHAnsi" w:eastAsia="SimSun" w:hAnsiTheme="minorHAnsi" w:cstheme="minorHAnsi"/>
          <w:color w:val="00000A"/>
          <w:lang w:val="el-GR" w:eastAsia="ar-SA"/>
        </w:rPr>
      </w:pPr>
      <w:r w:rsidRPr="00926774">
        <w:rPr>
          <w:rFonts w:asciiTheme="minorHAnsi" w:eastAsia="SimSun" w:hAnsiTheme="minorHAnsi" w:cstheme="minorHAnsi"/>
          <w:color w:val="00000A"/>
          <w:lang w:val="el-GR" w:eastAsia="ar-SA"/>
        </w:rPr>
        <w:lastRenderedPageBreak/>
        <w:t xml:space="preserve"> </w:t>
      </w:r>
      <w:r w:rsidRPr="00926774">
        <w:rPr>
          <w:rFonts w:asciiTheme="minorHAnsi" w:eastAsia="SimSun" w:hAnsiTheme="minorHAnsi" w:cstheme="minorHAnsi"/>
          <w:color w:val="00000A"/>
          <w:lang w:val="el-GR" w:eastAsia="ar-SA"/>
        </w:rPr>
        <w:tab/>
        <w:t xml:space="preserve">Οι υπεύθυνοι της αίθουσας κλήσης θα ελέγχουν τα αθλητικά δελτία  και τις κάρτες υγείας των αθλητών - αθλητριών και θα καταχωρούν στα πινάκια ΜΟΝΟ τους αθλητές – αθλήτριες των οποίων η κάρτα υγείας αθλητή είναι θεωρημένη σύμφωνα με την ισχύουσα νομοθεσία. </w:t>
      </w:r>
      <w:r w:rsidRPr="00926774">
        <w:rPr>
          <w:rFonts w:asciiTheme="minorHAnsi" w:eastAsia="SimSun" w:hAnsiTheme="minorHAnsi" w:cstheme="minorHAnsi"/>
          <w:color w:val="00000A"/>
          <w:lang w:val="el-GR" w:eastAsia="ar-SA"/>
        </w:rPr>
        <w:tab/>
      </w:r>
    </w:p>
    <w:p w14:paraId="73FA8C0A" w14:textId="44FC01FA" w:rsidR="00C813B7" w:rsidRDefault="008942FA" w:rsidP="00C813B7">
      <w:pPr>
        <w:spacing w:after="0"/>
        <w:rPr>
          <w:rFonts w:asciiTheme="minorHAnsi" w:hAnsiTheme="minorHAnsi" w:cstheme="minorHAnsi"/>
          <w:b/>
        </w:rPr>
      </w:pPr>
      <w:r w:rsidRPr="00926774">
        <w:rPr>
          <w:rFonts w:asciiTheme="minorHAnsi" w:hAnsiTheme="minorHAnsi" w:cstheme="minorHAnsi"/>
          <w:b/>
        </w:rPr>
        <w:tab/>
      </w:r>
      <w:r w:rsidRPr="00CA210A">
        <w:rPr>
          <w:rFonts w:asciiTheme="minorHAnsi" w:hAnsiTheme="minorHAnsi" w:cstheme="minorHAnsi"/>
          <w:b/>
          <w:highlight w:val="green"/>
        </w:rPr>
        <w:t>ΣΕ ΔΙΑΦΟΡΕΤΙΚΗ ΠΕΡΙΠΤΩΣΗ ΔΕΝ ΘΑ ΤΟΥΣ ΕΠΙΤΡΕΠΕΤΑΙ ΝΑ ΣΥΜΜΕΤΕΧΟΥΝ.</w:t>
      </w:r>
    </w:p>
    <w:p w14:paraId="12E4A798" w14:textId="68FE288A" w:rsidR="00C813B7" w:rsidRDefault="00C813B7" w:rsidP="00C813B7">
      <w:pPr>
        <w:spacing w:after="0"/>
        <w:rPr>
          <w:rFonts w:asciiTheme="minorHAnsi" w:hAnsiTheme="minorHAnsi" w:cstheme="minorHAnsi"/>
          <w:b/>
        </w:rPr>
      </w:pPr>
    </w:p>
    <w:p w14:paraId="01BBFFCE" w14:textId="77777777" w:rsidR="0040638D" w:rsidRPr="00926774" w:rsidRDefault="0040638D" w:rsidP="0040638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>ΣΥΝΗΜΜΕΝΑ  (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926774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</w:p>
    <w:p w14:paraId="245132D7" w14:textId="77777777" w:rsidR="0040638D" w:rsidRPr="00926774" w:rsidRDefault="0040638D" w:rsidP="0040638D">
      <w:pPr>
        <w:rPr>
          <w:rFonts w:asciiTheme="minorHAnsi" w:hAnsiTheme="minorHAnsi" w:cstheme="minorHAnsi"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 xml:space="preserve">1.  </w:t>
      </w:r>
      <w:r w:rsidRPr="00926774">
        <w:rPr>
          <w:rFonts w:asciiTheme="minorHAnsi" w:hAnsiTheme="minorHAnsi" w:cstheme="minorHAnsi"/>
          <w:sz w:val="24"/>
          <w:szCs w:val="24"/>
        </w:rPr>
        <w:t xml:space="preserve">ΕΝΤΥΠΟ ΔΗΛΩΣΗΣ </w:t>
      </w:r>
    </w:p>
    <w:p w14:paraId="5A183401" w14:textId="77777777" w:rsidR="0040638D" w:rsidRDefault="0040638D" w:rsidP="0040638D">
      <w:pPr>
        <w:spacing w:after="198"/>
        <w:rPr>
          <w:rFonts w:asciiTheme="minorHAnsi" w:hAnsiTheme="minorHAnsi" w:cstheme="minorHAnsi"/>
          <w:sz w:val="24"/>
          <w:szCs w:val="24"/>
        </w:rPr>
      </w:pPr>
      <w:r w:rsidRPr="00926774">
        <w:rPr>
          <w:rFonts w:asciiTheme="minorHAnsi" w:hAnsiTheme="minorHAnsi" w:cstheme="minorHAnsi"/>
          <w:b/>
          <w:sz w:val="24"/>
          <w:szCs w:val="24"/>
        </w:rPr>
        <w:t>2.</w:t>
      </w:r>
      <w:r w:rsidRPr="00926774">
        <w:rPr>
          <w:rFonts w:asciiTheme="minorHAnsi" w:hAnsiTheme="minorHAnsi" w:cstheme="minorHAnsi"/>
          <w:sz w:val="24"/>
          <w:szCs w:val="24"/>
        </w:rPr>
        <w:t xml:space="preserve">  ΩΡΟΛΟΓΙΟ ΠΡΟΓΡΑΜΜΑ</w:t>
      </w:r>
    </w:p>
    <w:p w14:paraId="4FED5533" w14:textId="77777777" w:rsidR="004F1289" w:rsidRDefault="004F1289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6774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6C89A31A" wp14:editId="2948A021">
            <wp:extent cx="867139" cy="884577"/>
            <wp:effectExtent l="0" t="0" r="9525" b="0"/>
            <wp:docPr id="535328684" name="Εικόνα 535328684" descr="Σφραγίδ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511373" name="Picture 2" descr="Σφραγίδα συλλόγο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95" cy="89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C5D42" w14:textId="77E60F7E" w:rsidR="0040638D" w:rsidRPr="0040638D" w:rsidRDefault="0040638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38D">
        <w:rPr>
          <w:rFonts w:asciiTheme="minorHAnsi" w:hAnsiTheme="minorHAnsi" w:cstheme="minorHAnsi"/>
          <w:b/>
          <w:sz w:val="24"/>
          <w:szCs w:val="24"/>
        </w:rPr>
        <w:t>Ο ΤΑΜΙΑΣ ΤΟΥ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638D">
        <w:rPr>
          <w:rFonts w:asciiTheme="minorHAnsi" w:hAnsiTheme="minorHAnsi" w:cstheme="minorHAnsi"/>
          <w:b/>
          <w:sz w:val="24"/>
          <w:szCs w:val="24"/>
        </w:rPr>
        <w:t>ΟΜΙΛΟΥ</w:t>
      </w:r>
    </w:p>
    <w:p w14:paraId="1ED398AB" w14:textId="0925BDC9" w:rsidR="0040638D" w:rsidRPr="0040638D" w:rsidRDefault="0040638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38D">
        <w:rPr>
          <w:noProof/>
          <w:lang w:eastAsia="el-GR"/>
        </w:rPr>
        <w:drawing>
          <wp:inline distT="0" distB="0" distL="0" distR="0" wp14:anchorId="07EE8BC2" wp14:editId="0D4A4319">
            <wp:extent cx="1192099" cy="379673"/>
            <wp:effectExtent l="0" t="0" r="0" b="1905"/>
            <wp:docPr id="3" name="2 - Εικόνα" descr="Υπογραφή Νίκου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Νίκου3.tif"/>
                    <pic:cNvPicPr/>
                  </pic:nvPicPr>
                  <pic:blipFill rotWithShape="1">
                    <a:blip r:embed="rId16" cstate="print"/>
                    <a:srcRect l="15761" t="22712" r="8756" b="17397"/>
                    <a:stretch/>
                  </pic:blipFill>
                  <pic:spPr bwMode="auto">
                    <a:xfrm>
                      <a:off x="0" y="0"/>
                      <a:ext cx="1212888" cy="38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92FED" w14:textId="589C1E08" w:rsidR="0040638D" w:rsidRDefault="0040638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38D">
        <w:rPr>
          <w:rFonts w:asciiTheme="minorHAnsi" w:hAnsiTheme="minorHAnsi" w:cstheme="minorHAnsi"/>
          <w:b/>
          <w:sz w:val="24"/>
          <w:szCs w:val="24"/>
        </w:rPr>
        <w:t>ΝΙΚΟΛΑΟΣ ΣΠΑΝΟΣ</w:t>
      </w:r>
    </w:p>
    <w:p w14:paraId="2C228507" w14:textId="77777777" w:rsidR="00282F0D" w:rsidRDefault="00282F0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D4B31B" w14:textId="77777777" w:rsidR="00282F0D" w:rsidRDefault="00282F0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820A8A" w14:textId="1695BC75" w:rsidR="00282F0D" w:rsidRDefault="00282F0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ΓΙΑ ΤΗΝ ΕΑΣ ΣΕΓΑΣ ΘΕΣΣΑΛΟΝΙΚΗΣ</w:t>
      </w:r>
    </w:p>
    <w:p w14:paraId="7FFB7AF1" w14:textId="77777777" w:rsidR="00282F0D" w:rsidRDefault="00282F0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A2DBF6" w14:textId="4D45BCD9" w:rsidR="00282F0D" w:rsidRPr="0040638D" w:rsidRDefault="00282F0D" w:rsidP="004F12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8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DD60E1" wp14:editId="3276E954">
            <wp:extent cx="5943600" cy="1479550"/>
            <wp:effectExtent l="0" t="0" r="0" b="6350"/>
            <wp:docPr id="1065477825" name="Εικόνα 1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F0D" w:rsidRPr="0040638D" w:rsidSect="00E67D15">
      <w:pgSz w:w="12240" w:h="15840"/>
      <w:pgMar w:top="56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F6E02" w14:textId="77777777" w:rsidR="00BF73F9" w:rsidRDefault="00BF73F9" w:rsidP="000A525B">
      <w:pPr>
        <w:spacing w:after="0" w:line="240" w:lineRule="auto"/>
      </w:pPr>
      <w:r>
        <w:separator/>
      </w:r>
    </w:p>
  </w:endnote>
  <w:endnote w:type="continuationSeparator" w:id="0">
    <w:p w14:paraId="53FEF257" w14:textId="77777777" w:rsidR="00BF73F9" w:rsidRDefault="00BF73F9" w:rsidP="000A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0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24">
    <w:altName w:val="Times New Roman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7AFE1" w14:textId="77777777" w:rsidR="00BF73F9" w:rsidRDefault="00BF73F9" w:rsidP="000A525B">
      <w:pPr>
        <w:spacing w:after="0" w:line="240" w:lineRule="auto"/>
      </w:pPr>
      <w:r>
        <w:separator/>
      </w:r>
    </w:p>
  </w:footnote>
  <w:footnote w:type="continuationSeparator" w:id="0">
    <w:p w14:paraId="73FC73F4" w14:textId="77777777" w:rsidR="00BF73F9" w:rsidRDefault="00BF73F9" w:rsidP="000A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10737"/>
    <w:multiLevelType w:val="hybridMultilevel"/>
    <w:tmpl w:val="BA6C30D0"/>
    <w:lvl w:ilvl="0" w:tplc="F5347FD0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E2D9D"/>
    <w:multiLevelType w:val="hybridMultilevel"/>
    <w:tmpl w:val="673E517A"/>
    <w:lvl w:ilvl="0" w:tplc="28A239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2C8CF22" w:tentative="1">
      <w:start w:val="1"/>
      <w:numFmt w:val="lowerLetter"/>
      <w:lvlText w:val="%2."/>
      <w:lvlJc w:val="left"/>
      <w:pPr>
        <w:ind w:left="1800" w:hanging="360"/>
      </w:pPr>
    </w:lvl>
    <w:lvl w:ilvl="2" w:tplc="CF7C7178" w:tentative="1">
      <w:start w:val="1"/>
      <w:numFmt w:val="lowerRoman"/>
      <w:lvlText w:val="%3."/>
      <w:lvlJc w:val="right"/>
      <w:pPr>
        <w:ind w:left="2520" w:hanging="180"/>
      </w:pPr>
    </w:lvl>
    <w:lvl w:ilvl="3" w:tplc="70BEB136" w:tentative="1">
      <w:start w:val="1"/>
      <w:numFmt w:val="decimal"/>
      <w:lvlText w:val="%4."/>
      <w:lvlJc w:val="left"/>
      <w:pPr>
        <w:ind w:left="3240" w:hanging="360"/>
      </w:pPr>
    </w:lvl>
    <w:lvl w:ilvl="4" w:tplc="1A78C6B0" w:tentative="1">
      <w:start w:val="1"/>
      <w:numFmt w:val="lowerLetter"/>
      <w:lvlText w:val="%5."/>
      <w:lvlJc w:val="left"/>
      <w:pPr>
        <w:ind w:left="3960" w:hanging="360"/>
      </w:pPr>
    </w:lvl>
    <w:lvl w:ilvl="5" w:tplc="0864394E" w:tentative="1">
      <w:start w:val="1"/>
      <w:numFmt w:val="lowerRoman"/>
      <w:lvlText w:val="%6."/>
      <w:lvlJc w:val="right"/>
      <w:pPr>
        <w:ind w:left="4680" w:hanging="180"/>
      </w:pPr>
    </w:lvl>
    <w:lvl w:ilvl="6" w:tplc="E4D2D520" w:tentative="1">
      <w:start w:val="1"/>
      <w:numFmt w:val="decimal"/>
      <w:lvlText w:val="%7."/>
      <w:lvlJc w:val="left"/>
      <w:pPr>
        <w:ind w:left="5400" w:hanging="360"/>
      </w:pPr>
    </w:lvl>
    <w:lvl w:ilvl="7" w:tplc="CA7EC5B2" w:tentative="1">
      <w:start w:val="1"/>
      <w:numFmt w:val="lowerLetter"/>
      <w:lvlText w:val="%8."/>
      <w:lvlJc w:val="left"/>
      <w:pPr>
        <w:ind w:left="6120" w:hanging="360"/>
      </w:pPr>
    </w:lvl>
    <w:lvl w:ilvl="8" w:tplc="F90AC0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A50C1"/>
    <w:multiLevelType w:val="hybridMultilevel"/>
    <w:tmpl w:val="67FA83CA"/>
    <w:lvl w:ilvl="0" w:tplc="F5347FD0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2646"/>
    <w:multiLevelType w:val="hybridMultilevel"/>
    <w:tmpl w:val="103AD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15FB"/>
    <w:multiLevelType w:val="hybridMultilevel"/>
    <w:tmpl w:val="7A0C7B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5E8"/>
    <w:multiLevelType w:val="hybridMultilevel"/>
    <w:tmpl w:val="539C0162"/>
    <w:lvl w:ilvl="0" w:tplc="B944F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65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83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2D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46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C8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E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2E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8E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90438"/>
    <w:multiLevelType w:val="hybridMultilevel"/>
    <w:tmpl w:val="5D98E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20701">
    <w:abstractNumId w:val="0"/>
  </w:num>
  <w:num w:numId="2" w16cid:durableId="367684530">
    <w:abstractNumId w:val="1"/>
  </w:num>
  <w:num w:numId="3" w16cid:durableId="350377473">
    <w:abstractNumId w:val="8"/>
  </w:num>
  <w:num w:numId="4" w16cid:durableId="2030568845">
    <w:abstractNumId w:val="2"/>
  </w:num>
  <w:num w:numId="5" w16cid:durableId="2121341795">
    <w:abstractNumId w:val="4"/>
  </w:num>
  <w:num w:numId="6" w16cid:durableId="963921128">
    <w:abstractNumId w:val="3"/>
  </w:num>
  <w:num w:numId="7" w16cid:durableId="799693629">
    <w:abstractNumId w:val="5"/>
  </w:num>
  <w:num w:numId="8" w16cid:durableId="1263760260">
    <w:abstractNumId w:val="7"/>
  </w:num>
  <w:num w:numId="9" w16cid:durableId="864951756">
    <w:abstractNumId w:val="6"/>
  </w:num>
  <w:num w:numId="10" w16cid:durableId="231083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0C"/>
    <w:rsid w:val="00001D7B"/>
    <w:rsid w:val="000049EA"/>
    <w:rsid w:val="00016A6B"/>
    <w:rsid w:val="0001751F"/>
    <w:rsid w:val="000276C5"/>
    <w:rsid w:val="0003114A"/>
    <w:rsid w:val="00032153"/>
    <w:rsid w:val="00042361"/>
    <w:rsid w:val="00052716"/>
    <w:rsid w:val="00053D77"/>
    <w:rsid w:val="00062D47"/>
    <w:rsid w:val="000740E2"/>
    <w:rsid w:val="0007636D"/>
    <w:rsid w:val="000A4C69"/>
    <w:rsid w:val="000A525B"/>
    <w:rsid w:val="000A7E28"/>
    <w:rsid w:val="000B0941"/>
    <w:rsid w:val="000C32E7"/>
    <w:rsid w:val="000C5EF3"/>
    <w:rsid w:val="000E1D19"/>
    <w:rsid w:val="000F3438"/>
    <w:rsid w:val="000F50B8"/>
    <w:rsid w:val="001040EE"/>
    <w:rsid w:val="0011248A"/>
    <w:rsid w:val="00113D7E"/>
    <w:rsid w:val="0012237F"/>
    <w:rsid w:val="00122FE8"/>
    <w:rsid w:val="00124DF0"/>
    <w:rsid w:val="00143085"/>
    <w:rsid w:val="0015118F"/>
    <w:rsid w:val="001B1617"/>
    <w:rsid w:val="001B44E4"/>
    <w:rsid w:val="001B7AA2"/>
    <w:rsid w:val="001E6EAB"/>
    <w:rsid w:val="001F0C79"/>
    <w:rsid w:val="00211066"/>
    <w:rsid w:val="0021447D"/>
    <w:rsid w:val="00222A8E"/>
    <w:rsid w:val="002236FC"/>
    <w:rsid w:val="002271ED"/>
    <w:rsid w:val="00237426"/>
    <w:rsid w:val="00241A83"/>
    <w:rsid w:val="002455A8"/>
    <w:rsid w:val="00245F25"/>
    <w:rsid w:val="00251BB2"/>
    <w:rsid w:val="00252723"/>
    <w:rsid w:val="0025338D"/>
    <w:rsid w:val="00254C13"/>
    <w:rsid w:val="0027391D"/>
    <w:rsid w:val="00281830"/>
    <w:rsid w:val="00282F0D"/>
    <w:rsid w:val="00284E83"/>
    <w:rsid w:val="0029636C"/>
    <w:rsid w:val="002B3D82"/>
    <w:rsid w:val="002B5308"/>
    <w:rsid w:val="002D3567"/>
    <w:rsid w:val="002E5B54"/>
    <w:rsid w:val="002F7740"/>
    <w:rsid w:val="00320211"/>
    <w:rsid w:val="003327FE"/>
    <w:rsid w:val="00334827"/>
    <w:rsid w:val="00345140"/>
    <w:rsid w:val="00347462"/>
    <w:rsid w:val="003572D0"/>
    <w:rsid w:val="00371332"/>
    <w:rsid w:val="003750CC"/>
    <w:rsid w:val="0039052C"/>
    <w:rsid w:val="003925DB"/>
    <w:rsid w:val="003A519B"/>
    <w:rsid w:val="003C76E1"/>
    <w:rsid w:val="003F008B"/>
    <w:rsid w:val="0040638D"/>
    <w:rsid w:val="00410E3C"/>
    <w:rsid w:val="00420566"/>
    <w:rsid w:val="004235A9"/>
    <w:rsid w:val="00435B8F"/>
    <w:rsid w:val="0045571F"/>
    <w:rsid w:val="00466313"/>
    <w:rsid w:val="00466B20"/>
    <w:rsid w:val="0048314A"/>
    <w:rsid w:val="00483514"/>
    <w:rsid w:val="004A307F"/>
    <w:rsid w:val="004A3FE7"/>
    <w:rsid w:val="004A5D71"/>
    <w:rsid w:val="004A7C55"/>
    <w:rsid w:val="004B1989"/>
    <w:rsid w:val="004B31BB"/>
    <w:rsid w:val="004B39E6"/>
    <w:rsid w:val="004B6118"/>
    <w:rsid w:val="004D34E9"/>
    <w:rsid w:val="004F1289"/>
    <w:rsid w:val="00500154"/>
    <w:rsid w:val="00512AA2"/>
    <w:rsid w:val="00513347"/>
    <w:rsid w:val="00514B32"/>
    <w:rsid w:val="00520F98"/>
    <w:rsid w:val="00524348"/>
    <w:rsid w:val="00526C9D"/>
    <w:rsid w:val="005335E4"/>
    <w:rsid w:val="005376B3"/>
    <w:rsid w:val="00552147"/>
    <w:rsid w:val="00552FCF"/>
    <w:rsid w:val="00557052"/>
    <w:rsid w:val="00561EF2"/>
    <w:rsid w:val="00577561"/>
    <w:rsid w:val="0058152A"/>
    <w:rsid w:val="0058198F"/>
    <w:rsid w:val="00582EEF"/>
    <w:rsid w:val="005A4648"/>
    <w:rsid w:val="005B0BB9"/>
    <w:rsid w:val="005B5134"/>
    <w:rsid w:val="005B7185"/>
    <w:rsid w:val="005F3662"/>
    <w:rsid w:val="00617DA7"/>
    <w:rsid w:val="00624002"/>
    <w:rsid w:val="00626383"/>
    <w:rsid w:val="0063117D"/>
    <w:rsid w:val="00633CC4"/>
    <w:rsid w:val="00636E3A"/>
    <w:rsid w:val="00672A5D"/>
    <w:rsid w:val="00692467"/>
    <w:rsid w:val="006924E7"/>
    <w:rsid w:val="00693A41"/>
    <w:rsid w:val="00694ABB"/>
    <w:rsid w:val="006A2149"/>
    <w:rsid w:val="006B55D7"/>
    <w:rsid w:val="006C5974"/>
    <w:rsid w:val="006D2594"/>
    <w:rsid w:val="006D6142"/>
    <w:rsid w:val="006E1510"/>
    <w:rsid w:val="007101B0"/>
    <w:rsid w:val="00712E2F"/>
    <w:rsid w:val="007200D3"/>
    <w:rsid w:val="0072762E"/>
    <w:rsid w:val="007430B9"/>
    <w:rsid w:val="00745D40"/>
    <w:rsid w:val="007470AA"/>
    <w:rsid w:val="00770988"/>
    <w:rsid w:val="00776C81"/>
    <w:rsid w:val="00776D76"/>
    <w:rsid w:val="00781233"/>
    <w:rsid w:val="00781339"/>
    <w:rsid w:val="0079794A"/>
    <w:rsid w:val="007C26CF"/>
    <w:rsid w:val="007C7036"/>
    <w:rsid w:val="007C7AE5"/>
    <w:rsid w:val="007D733C"/>
    <w:rsid w:val="007F13A6"/>
    <w:rsid w:val="007F53F1"/>
    <w:rsid w:val="007F5A44"/>
    <w:rsid w:val="0080547F"/>
    <w:rsid w:val="00806FEE"/>
    <w:rsid w:val="008071CC"/>
    <w:rsid w:val="00812F1A"/>
    <w:rsid w:val="00831130"/>
    <w:rsid w:val="0084488D"/>
    <w:rsid w:val="00854932"/>
    <w:rsid w:val="008567B9"/>
    <w:rsid w:val="008570FC"/>
    <w:rsid w:val="00862C0C"/>
    <w:rsid w:val="00875778"/>
    <w:rsid w:val="008862A7"/>
    <w:rsid w:val="00892397"/>
    <w:rsid w:val="008942FA"/>
    <w:rsid w:val="008B08BB"/>
    <w:rsid w:val="008B165C"/>
    <w:rsid w:val="008B34B4"/>
    <w:rsid w:val="008D7A6C"/>
    <w:rsid w:val="008D7C09"/>
    <w:rsid w:val="008E49C9"/>
    <w:rsid w:val="008F6058"/>
    <w:rsid w:val="008F6AB1"/>
    <w:rsid w:val="00902857"/>
    <w:rsid w:val="00907CE2"/>
    <w:rsid w:val="00926774"/>
    <w:rsid w:val="009352F3"/>
    <w:rsid w:val="00940E14"/>
    <w:rsid w:val="0094539D"/>
    <w:rsid w:val="00963C9B"/>
    <w:rsid w:val="0098254E"/>
    <w:rsid w:val="00991B63"/>
    <w:rsid w:val="00991EAB"/>
    <w:rsid w:val="009969CE"/>
    <w:rsid w:val="009A237B"/>
    <w:rsid w:val="009B575D"/>
    <w:rsid w:val="009C0231"/>
    <w:rsid w:val="009C33E5"/>
    <w:rsid w:val="009C3AFD"/>
    <w:rsid w:val="009C6DC6"/>
    <w:rsid w:val="009D5103"/>
    <w:rsid w:val="009D5FBC"/>
    <w:rsid w:val="009D6810"/>
    <w:rsid w:val="009D75AB"/>
    <w:rsid w:val="009E2D22"/>
    <w:rsid w:val="009E530A"/>
    <w:rsid w:val="009E585F"/>
    <w:rsid w:val="009E679E"/>
    <w:rsid w:val="009E6836"/>
    <w:rsid w:val="00A01BF0"/>
    <w:rsid w:val="00A06F10"/>
    <w:rsid w:val="00A11699"/>
    <w:rsid w:val="00A13F58"/>
    <w:rsid w:val="00A20604"/>
    <w:rsid w:val="00A51463"/>
    <w:rsid w:val="00A62F88"/>
    <w:rsid w:val="00A639A1"/>
    <w:rsid w:val="00A67560"/>
    <w:rsid w:val="00A7644F"/>
    <w:rsid w:val="00A76E09"/>
    <w:rsid w:val="00A804ED"/>
    <w:rsid w:val="00A95D42"/>
    <w:rsid w:val="00AC2F8B"/>
    <w:rsid w:val="00AC77DF"/>
    <w:rsid w:val="00AC7D41"/>
    <w:rsid w:val="00AF137F"/>
    <w:rsid w:val="00AF690F"/>
    <w:rsid w:val="00B01C26"/>
    <w:rsid w:val="00B1139A"/>
    <w:rsid w:val="00B13730"/>
    <w:rsid w:val="00B20468"/>
    <w:rsid w:val="00B22858"/>
    <w:rsid w:val="00B41357"/>
    <w:rsid w:val="00B420B2"/>
    <w:rsid w:val="00B454BF"/>
    <w:rsid w:val="00B5783A"/>
    <w:rsid w:val="00B665B8"/>
    <w:rsid w:val="00B67831"/>
    <w:rsid w:val="00B74448"/>
    <w:rsid w:val="00B75C87"/>
    <w:rsid w:val="00B8176C"/>
    <w:rsid w:val="00B86616"/>
    <w:rsid w:val="00B94B0F"/>
    <w:rsid w:val="00B96E19"/>
    <w:rsid w:val="00B97F86"/>
    <w:rsid w:val="00BA2AB8"/>
    <w:rsid w:val="00BA7F92"/>
    <w:rsid w:val="00BB7987"/>
    <w:rsid w:val="00BD4D1B"/>
    <w:rsid w:val="00BE0B58"/>
    <w:rsid w:val="00BE4951"/>
    <w:rsid w:val="00BF5BE3"/>
    <w:rsid w:val="00BF69B6"/>
    <w:rsid w:val="00BF73F9"/>
    <w:rsid w:val="00C0602F"/>
    <w:rsid w:val="00C13B6B"/>
    <w:rsid w:val="00C23230"/>
    <w:rsid w:val="00C26670"/>
    <w:rsid w:val="00C43821"/>
    <w:rsid w:val="00C441B3"/>
    <w:rsid w:val="00C46B78"/>
    <w:rsid w:val="00C50A95"/>
    <w:rsid w:val="00C65BB9"/>
    <w:rsid w:val="00C67E55"/>
    <w:rsid w:val="00C813B7"/>
    <w:rsid w:val="00C81EFE"/>
    <w:rsid w:val="00C85264"/>
    <w:rsid w:val="00CA0F5F"/>
    <w:rsid w:val="00CA1D53"/>
    <w:rsid w:val="00CA210A"/>
    <w:rsid w:val="00CA5C16"/>
    <w:rsid w:val="00CA6D80"/>
    <w:rsid w:val="00CC0E43"/>
    <w:rsid w:val="00CC6FCD"/>
    <w:rsid w:val="00CE220C"/>
    <w:rsid w:val="00CF15DB"/>
    <w:rsid w:val="00D14B77"/>
    <w:rsid w:val="00D17AA1"/>
    <w:rsid w:val="00D34364"/>
    <w:rsid w:val="00D407D5"/>
    <w:rsid w:val="00D47712"/>
    <w:rsid w:val="00D538DA"/>
    <w:rsid w:val="00D64FD6"/>
    <w:rsid w:val="00D720EB"/>
    <w:rsid w:val="00D73AFE"/>
    <w:rsid w:val="00D96A5F"/>
    <w:rsid w:val="00DA0A72"/>
    <w:rsid w:val="00DB0328"/>
    <w:rsid w:val="00DB3462"/>
    <w:rsid w:val="00DC3D67"/>
    <w:rsid w:val="00DD671F"/>
    <w:rsid w:val="00DD7631"/>
    <w:rsid w:val="00DE4EE8"/>
    <w:rsid w:val="00DE58F2"/>
    <w:rsid w:val="00DF36A4"/>
    <w:rsid w:val="00E30A9A"/>
    <w:rsid w:val="00E32E67"/>
    <w:rsid w:val="00E3497B"/>
    <w:rsid w:val="00E40DC7"/>
    <w:rsid w:val="00E501D4"/>
    <w:rsid w:val="00E63CD3"/>
    <w:rsid w:val="00E67D15"/>
    <w:rsid w:val="00E701E7"/>
    <w:rsid w:val="00E73A38"/>
    <w:rsid w:val="00E830E7"/>
    <w:rsid w:val="00E86098"/>
    <w:rsid w:val="00EA342A"/>
    <w:rsid w:val="00EB2606"/>
    <w:rsid w:val="00EC6B9D"/>
    <w:rsid w:val="00EE5C8E"/>
    <w:rsid w:val="00F03484"/>
    <w:rsid w:val="00F10121"/>
    <w:rsid w:val="00F10705"/>
    <w:rsid w:val="00F1237E"/>
    <w:rsid w:val="00F2175F"/>
    <w:rsid w:val="00F21B80"/>
    <w:rsid w:val="00F26499"/>
    <w:rsid w:val="00F314D6"/>
    <w:rsid w:val="00F34DCB"/>
    <w:rsid w:val="00F52A3B"/>
    <w:rsid w:val="00F61625"/>
    <w:rsid w:val="00F74B0E"/>
    <w:rsid w:val="00F93F2A"/>
    <w:rsid w:val="00F97F01"/>
    <w:rsid w:val="00FB121B"/>
    <w:rsid w:val="00FB41AC"/>
    <w:rsid w:val="00FD131C"/>
    <w:rsid w:val="00FE10B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750E9"/>
  <w15:docId w15:val="{94A4772A-4329-4672-8A4B-8A291F7D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2D0"/>
    <w:pPr>
      <w:suppressAutoHyphens/>
      <w:spacing w:after="200" w:line="276" w:lineRule="auto"/>
    </w:pPr>
    <w:rPr>
      <w:rFonts w:ascii="Calibri" w:eastAsia="SimSun" w:hAnsi="Calibri" w:cs="font280"/>
      <w:color w:val="00000A"/>
      <w:sz w:val="22"/>
      <w:szCs w:val="22"/>
      <w:lang w:eastAsia="ar-SA"/>
    </w:rPr>
  </w:style>
  <w:style w:type="paragraph" w:styleId="1">
    <w:name w:val="heading 1"/>
    <w:basedOn w:val="a"/>
    <w:next w:val="a"/>
    <w:link w:val="1Char1"/>
    <w:uiPriority w:val="9"/>
    <w:qFormat/>
    <w:rsid w:val="00692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0"/>
    <w:qFormat/>
    <w:rsid w:val="00B13730"/>
    <w:pPr>
      <w:keepNext/>
      <w:keepLines/>
      <w:tabs>
        <w:tab w:val="num" w:pos="2160"/>
      </w:tabs>
      <w:spacing w:before="200" w:after="0"/>
      <w:ind w:left="2160" w:hanging="360"/>
      <w:outlineLvl w:val="4"/>
    </w:pPr>
    <w:rPr>
      <w:rFonts w:ascii="Cambria" w:hAnsi="Cambria" w:cs="font324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B13730"/>
  </w:style>
  <w:style w:type="character" w:customStyle="1" w:styleId="Char">
    <w:name w:val="Κείμενο πλαισίου Char"/>
    <w:rsid w:val="00B1373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rsid w:val="00B137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rsid w:val="00B13730"/>
    <w:rPr>
      <w:rFonts w:ascii="Cambria" w:hAnsi="Cambria" w:cs="font280"/>
      <w:b/>
      <w:bCs/>
      <w:color w:val="365F91"/>
      <w:sz w:val="28"/>
      <w:szCs w:val="28"/>
    </w:rPr>
  </w:style>
  <w:style w:type="character" w:customStyle="1" w:styleId="2Char">
    <w:name w:val="Επικεφαλίδα 2 Char"/>
    <w:rsid w:val="00B13730"/>
    <w:rPr>
      <w:rFonts w:ascii="Cambria" w:hAnsi="Cambria" w:cs="font280"/>
      <w:b/>
      <w:bCs/>
      <w:color w:val="4F81BD"/>
      <w:sz w:val="26"/>
      <w:szCs w:val="26"/>
    </w:rPr>
  </w:style>
  <w:style w:type="character" w:customStyle="1" w:styleId="Char1">
    <w:name w:val="Σώμα κείμενου με εσοχή Char1"/>
    <w:rsid w:val="00B13730"/>
    <w:rPr>
      <w:rFonts w:ascii="Times New Roman" w:eastAsia="Times New Roman" w:hAnsi="Times New Roman" w:cs="Times New Roman"/>
      <w:sz w:val="28"/>
      <w:szCs w:val="24"/>
    </w:rPr>
  </w:style>
  <w:style w:type="character" w:customStyle="1" w:styleId="4Char">
    <w:name w:val="Επικεφαλίδα 4 Char"/>
    <w:rsid w:val="00B13730"/>
    <w:rPr>
      <w:rFonts w:ascii="Cambria" w:hAnsi="Cambria" w:cs="font280"/>
      <w:b/>
      <w:bCs/>
      <w:i/>
      <w:iCs/>
      <w:color w:val="4F81BD"/>
    </w:rPr>
  </w:style>
  <w:style w:type="character" w:customStyle="1" w:styleId="5Char">
    <w:name w:val="Επικεφαλίδα 5 Char"/>
    <w:rsid w:val="00B13730"/>
    <w:rPr>
      <w:rFonts w:ascii="Cambria" w:hAnsi="Cambria" w:cs="font280"/>
      <w:color w:val="243F60"/>
    </w:rPr>
  </w:style>
  <w:style w:type="character" w:customStyle="1" w:styleId="7Char">
    <w:name w:val="Επικεφαλίδα 7 Char"/>
    <w:rsid w:val="00B13730"/>
    <w:rPr>
      <w:rFonts w:ascii="Cambria" w:hAnsi="Cambria" w:cs="font280"/>
      <w:i/>
      <w:iCs/>
      <w:color w:val="404040"/>
    </w:rPr>
  </w:style>
  <w:style w:type="character" w:customStyle="1" w:styleId="2Char1">
    <w:name w:val="Σώμα κείμενου 2 Char1"/>
    <w:basedOn w:val="10"/>
    <w:rsid w:val="00B13730"/>
  </w:style>
  <w:style w:type="character" w:customStyle="1" w:styleId="Char0">
    <w:name w:val="Σώμα κείμενου με εσοχή Char"/>
    <w:basedOn w:val="10"/>
    <w:rsid w:val="00B13730"/>
  </w:style>
  <w:style w:type="character" w:customStyle="1" w:styleId="6Char">
    <w:name w:val="Επικεφαλίδα 6 Char"/>
    <w:qFormat/>
    <w:rsid w:val="00B13730"/>
    <w:rPr>
      <w:rFonts w:ascii="Times New Roman" w:eastAsia="Times New Roman" w:hAnsi="Times New Roman" w:cs="Times New Roman"/>
      <w:b/>
      <w:i/>
      <w:color w:val="00000A"/>
      <w:sz w:val="28"/>
      <w:szCs w:val="24"/>
    </w:rPr>
  </w:style>
  <w:style w:type="character" w:customStyle="1" w:styleId="8Char">
    <w:name w:val="Επικεφαλίδα 8 Char"/>
    <w:rsid w:val="00B13730"/>
    <w:rPr>
      <w:rFonts w:ascii="Times New Roman" w:eastAsia="Times New Roman" w:hAnsi="Times New Roman" w:cs="Times New Roman"/>
      <w:b/>
      <w:bCs/>
      <w:i/>
      <w:iCs/>
      <w:color w:val="00000A"/>
      <w:sz w:val="28"/>
      <w:szCs w:val="24"/>
    </w:rPr>
  </w:style>
  <w:style w:type="character" w:customStyle="1" w:styleId="9Char">
    <w:name w:val="Επικεφαλίδα 9 Char"/>
    <w:rsid w:val="00B13730"/>
    <w:rPr>
      <w:rFonts w:ascii="Times New Roman" w:eastAsia="Times New Roman" w:hAnsi="Times New Roman" w:cs="Times New Roman"/>
      <w:color w:val="00000A"/>
      <w:sz w:val="24"/>
      <w:szCs w:val="24"/>
      <w:u w:val="single"/>
    </w:rPr>
  </w:style>
  <w:style w:type="character" w:customStyle="1" w:styleId="11">
    <w:name w:val="Αριθμός σελίδας1"/>
    <w:basedOn w:val="10"/>
    <w:rsid w:val="00B13730"/>
  </w:style>
  <w:style w:type="character" w:customStyle="1" w:styleId="a4">
    <w:name w:val="Σύνδεσμος διαδικτύου"/>
    <w:rsid w:val="00B13730"/>
    <w:rPr>
      <w:color w:val="0000FF"/>
      <w:u w:val="single"/>
    </w:rPr>
  </w:style>
  <w:style w:type="character" w:customStyle="1" w:styleId="apple-converted-space">
    <w:name w:val="apple-converted-space"/>
    <w:basedOn w:val="10"/>
    <w:rsid w:val="00B13730"/>
  </w:style>
  <w:style w:type="character" w:customStyle="1" w:styleId="ListLabel1">
    <w:name w:val="ListLabel 1"/>
    <w:rsid w:val="00B13730"/>
    <w:rPr>
      <w:rFonts w:cs="Courier New"/>
    </w:rPr>
  </w:style>
  <w:style w:type="character" w:customStyle="1" w:styleId="ListLabel2">
    <w:name w:val="ListLabel 2"/>
    <w:rsid w:val="00B13730"/>
    <w:rPr>
      <w:rFonts w:cs="Courier New"/>
    </w:rPr>
  </w:style>
  <w:style w:type="character" w:customStyle="1" w:styleId="ListLabel3">
    <w:name w:val="ListLabel 3"/>
    <w:rsid w:val="00B13730"/>
    <w:rPr>
      <w:rFonts w:cs="Courier New"/>
    </w:rPr>
  </w:style>
  <w:style w:type="character" w:customStyle="1" w:styleId="ListLabel4">
    <w:name w:val="ListLabel 4"/>
    <w:rsid w:val="00B13730"/>
    <w:rPr>
      <w:rFonts w:cs="OpenSymbol"/>
      <w:b/>
    </w:rPr>
  </w:style>
  <w:style w:type="character" w:customStyle="1" w:styleId="ListLabel5">
    <w:name w:val="ListLabel 5"/>
    <w:rsid w:val="00B13730"/>
    <w:rPr>
      <w:rFonts w:ascii="Verdana" w:hAnsi="Verdana" w:cs="OpenSymbol"/>
      <w:b w:val="0"/>
      <w:sz w:val="24"/>
    </w:rPr>
  </w:style>
  <w:style w:type="character" w:customStyle="1" w:styleId="ListLabel6">
    <w:name w:val="ListLabel 6"/>
    <w:rsid w:val="00B13730"/>
    <w:rPr>
      <w:rFonts w:ascii="Verdana" w:hAnsi="Verdana" w:cs="Symbol"/>
      <w:b w:val="0"/>
      <w:sz w:val="24"/>
    </w:rPr>
  </w:style>
  <w:style w:type="character" w:customStyle="1" w:styleId="ListLabel7">
    <w:name w:val="ListLabel 7"/>
    <w:rsid w:val="00B13730"/>
    <w:rPr>
      <w:rFonts w:cs="Courier New"/>
    </w:rPr>
  </w:style>
  <w:style w:type="character" w:customStyle="1" w:styleId="ListLabel8">
    <w:name w:val="ListLabel 8"/>
    <w:rsid w:val="00B13730"/>
    <w:rPr>
      <w:rFonts w:cs="Wingdings"/>
    </w:rPr>
  </w:style>
  <w:style w:type="character" w:customStyle="1" w:styleId="ListLabel9">
    <w:name w:val="ListLabel 9"/>
    <w:rsid w:val="00B13730"/>
    <w:rPr>
      <w:rFonts w:cs="Symbol"/>
    </w:rPr>
  </w:style>
  <w:style w:type="character" w:customStyle="1" w:styleId="ListLabel10">
    <w:name w:val="ListLabel 10"/>
    <w:rsid w:val="00B13730"/>
    <w:rPr>
      <w:rFonts w:cs="Courier New"/>
    </w:rPr>
  </w:style>
  <w:style w:type="character" w:customStyle="1" w:styleId="ListLabel11">
    <w:name w:val="ListLabel 11"/>
    <w:rsid w:val="00B13730"/>
    <w:rPr>
      <w:rFonts w:cs="Wingdings"/>
    </w:rPr>
  </w:style>
  <w:style w:type="character" w:customStyle="1" w:styleId="ListLabel12">
    <w:name w:val="ListLabel 12"/>
    <w:rsid w:val="00B13730"/>
    <w:rPr>
      <w:rFonts w:cs="Symbol"/>
    </w:rPr>
  </w:style>
  <w:style w:type="character" w:customStyle="1" w:styleId="ListLabel13">
    <w:name w:val="ListLabel 13"/>
    <w:rsid w:val="00B13730"/>
    <w:rPr>
      <w:rFonts w:cs="Courier New"/>
    </w:rPr>
  </w:style>
  <w:style w:type="character" w:customStyle="1" w:styleId="ListLabel14">
    <w:name w:val="ListLabel 14"/>
    <w:rsid w:val="00B13730"/>
    <w:rPr>
      <w:rFonts w:cs="Wingdings"/>
    </w:rPr>
  </w:style>
  <w:style w:type="character" w:customStyle="1" w:styleId="ListLabel15">
    <w:name w:val="ListLabel 15"/>
    <w:rsid w:val="00B13730"/>
    <w:rPr>
      <w:rFonts w:cs="OpenSymbol"/>
      <w:b/>
    </w:rPr>
  </w:style>
  <w:style w:type="character" w:customStyle="1" w:styleId="ListLabel16">
    <w:name w:val="ListLabel 16"/>
    <w:rsid w:val="00B13730"/>
    <w:rPr>
      <w:rFonts w:ascii="Verdana" w:hAnsi="Verdana" w:cs="OpenSymbol"/>
      <w:b w:val="0"/>
      <w:sz w:val="24"/>
    </w:rPr>
  </w:style>
  <w:style w:type="character" w:customStyle="1" w:styleId="ListLabel17">
    <w:name w:val="ListLabel 17"/>
    <w:rsid w:val="00B13730"/>
    <w:rPr>
      <w:rFonts w:ascii="Verdana" w:hAnsi="Verdana" w:cs="Symbol"/>
      <w:b w:val="0"/>
      <w:sz w:val="24"/>
    </w:rPr>
  </w:style>
  <w:style w:type="character" w:customStyle="1" w:styleId="ListLabel18">
    <w:name w:val="ListLabel 18"/>
    <w:rsid w:val="00B13730"/>
    <w:rPr>
      <w:rFonts w:cs="Courier New"/>
    </w:rPr>
  </w:style>
  <w:style w:type="character" w:customStyle="1" w:styleId="ListLabel19">
    <w:name w:val="ListLabel 19"/>
    <w:rsid w:val="00B13730"/>
    <w:rPr>
      <w:rFonts w:cs="Wingdings"/>
    </w:rPr>
  </w:style>
  <w:style w:type="character" w:customStyle="1" w:styleId="ListLabel20">
    <w:name w:val="ListLabel 20"/>
    <w:rsid w:val="00B13730"/>
    <w:rPr>
      <w:rFonts w:cs="Symbol"/>
    </w:rPr>
  </w:style>
  <w:style w:type="character" w:customStyle="1" w:styleId="ListLabel21">
    <w:name w:val="ListLabel 21"/>
    <w:rsid w:val="00B13730"/>
    <w:rPr>
      <w:rFonts w:cs="Courier New"/>
    </w:rPr>
  </w:style>
  <w:style w:type="character" w:customStyle="1" w:styleId="ListLabel22">
    <w:name w:val="ListLabel 22"/>
    <w:rsid w:val="00B13730"/>
    <w:rPr>
      <w:rFonts w:cs="Wingdings"/>
    </w:rPr>
  </w:style>
  <w:style w:type="character" w:customStyle="1" w:styleId="ListLabel23">
    <w:name w:val="ListLabel 23"/>
    <w:rsid w:val="00B13730"/>
    <w:rPr>
      <w:rFonts w:cs="Symbol"/>
    </w:rPr>
  </w:style>
  <w:style w:type="character" w:customStyle="1" w:styleId="ListLabel24">
    <w:name w:val="ListLabel 24"/>
    <w:rsid w:val="00B13730"/>
    <w:rPr>
      <w:rFonts w:cs="Courier New"/>
    </w:rPr>
  </w:style>
  <w:style w:type="character" w:customStyle="1" w:styleId="ListLabel25">
    <w:name w:val="ListLabel 25"/>
    <w:rsid w:val="00B13730"/>
    <w:rPr>
      <w:rFonts w:cs="Wingdings"/>
    </w:rPr>
  </w:style>
  <w:style w:type="character" w:customStyle="1" w:styleId="ListLabel26">
    <w:name w:val="ListLabel 26"/>
    <w:rsid w:val="00B13730"/>
    <w:rPr>
      <w:rFonts w:cs="OpenSymbol"/>
      <w:b/>
    </w:rPr>
  </w:style>
  <w:style w:type="character" w:customStyle="1" w:styleId="ListLabel27">
    <w:name w:val="ListLabel 27"/>
    <w:rsid w:val="00B13730"/>
    <w:rPr>
      <w:rFonts w:ascii="Verdana" w:hAnsi="Verdana" w:cs="OpenSymbol"/>
      <w:b w:val="0"/>
      <w:sz w:val="24"/>
    </w:rPr>
  </w:style>
  <w:style w:type="character" w:customStyle="1" w:styleId="ListLabel28">
    <w:name w:val="ListLabel 28"/>
    <w:rsid w:val="00B13730"/>
    <w:rPr>
      <w:rFonts w:ascii="Verdana" w:hAnsi="Verdana" w:cs="Symbol"/>
      <w:b w:val="0"/>
      <w:sz w:val="24"/>
    </w:rPr>
  </w:style>
  <w:style w:type="character" w:customStyle="1" w:styleId="ListLabel29">
    <w:name w:val="ListLabel 29"/>
    <w:rsid w:val="00B13730"/>
    <w:rPr>
      <w:rFonts w:cs="Courier New"/>
    </w:rPr>
  </w:style>
  <w:style w:type="character" w:customStyle="1" w:styleId="ListLabel30">
    <w:name w:val="ListLabel 30"/>
    <w:rsid w:val="00B13730"/>
    <w:rPr>
      <w:rFonts w:cs="Wingdings"/>
    </w:rPr>
  </w:style>
  <w:style w:type="character" w:customStyle="1" w:styleId="ListLabel31">
    <w:name w:val="ListLabel 31"/>
    <w:rsid w:val="00B13730"/>
    <w:rPr>
      <w:rFonts w:cs="Symbol"/>
    </w:rPr>
  </w:style>
  <w:style w:type="character" w:customStyle="1" w:styleId="ListLabel32">
    <w:name w:val="ListLabel 32"/>
    <w:rsid w:val="00B13730"/>
    <w:rPr>
      <w:rFonts w:cs="Courier New"/>
    </w:rPr>
  </w:style>
  <w:style w:type="character" w:customStyle="1" w:styleId="ListLabel33">
    <w:name w:val="ListLabel 33"/>
    <w:rsid w:val="00B13730"/>
    <w:rPr>
      <w:rFonts w:cs="Wingdings"/>
    </w:rPr>
  </w:style>
  <w:style w:type="character" w:customStyle="1" w:styleId="ListLabel34">
    <w:name w:val="ListLabel 34"/>
    <w:rsid w:val="00B13730"/>
    <w:rPr>
      <w:rFonts w:cs="Symbol"/>
    </w:rPr>
  </w:style>
  <w:style w:type="character" w:customStyle="1" w:styleId="ListLabel35">
    <w:name w:val="ListLabel 35"/>
    <w:rsid w:val="00B13730"/>
    <w:rPr>
      <w:rFonts w:cs="Courier New"/>
    </w:rPr>
  </w:style>
  <w:style w:type="character" w:customStyle="1" w:styleId="ListLabel36">
    <w:name w:val="ListLabel 36"/>
    <w:rsid w:val="00B13730"/>
    <w:rPr>
      <w:rFonts w:cs="Wingdings"/>
    </w:rPr>
  </w:style>
  <w:style w:type="character" w:customStyle="1" w:styleId="ListLabel37">
    <w:name w:val="ListLabel 37"/>
    <w:rsid w:val="00B13730"/>
    <w:rPr>
      <w:rFonts w:cs="OpenSymbol"/>
      <w:b/>
    </w:rPr>
  </w:style>
  <w:style w:type="character" w:customStyle="1" w:styleId="ListLabel38">
    <w:name w:val="ListLabel 38"/>
    <w:rsid w:val="00B13730"/>
    <w:rPr>
      <w:rFonts w:ascii="Verdana" w:hAnsi="Verdana" w:cs="OpenSymbol"/>
      <w:b w:val="0"/>
      <w:sz w:val="24"/>
    </w:rPr>
  </w:style>
  <w:style w:type="character" w:customStyle="1" w:styleId="ListLabel39">
    <w:name w:val="ListLabel 39"/>
    <w:rsid w:val="00B13730"/>
    <w:rPr>
      <w:rFonts w:ascii="Verdana" w:hAnsi="Verdana" w:cs="Symbol"/>
      <w:b w:val="0"/>
      <w:sz w:val="24"/>
    </w:rPr>
  </w:style>
  <w:style w:type="character" w:customStyle="1" w:styleId="ListLabel40">
    <w:name w:val="ListLabel 40"/>
    <w:rsid w:val="00B13730"/>
    <w:rPr>
      <w:rFonts w:cs="Courier New"/>
    </w:rPr>
  </w:style>
  <w:style w:type="character" w:customStyle="1" w:styleId="ListLabel41">
    <w:name w:val="ListLabel 41"/>
    <w:rsid w:val="00B13730"/>
    <w:rPr>
      <w:rFonts w:cs="Wingdings"/>
    </w:rPr>
  </w:style>
  <w:style w:type="character" w:customStyle="1" w:styleId="ListLabel42">
    <w:name w:val="ListLabel 42"/>
    <w:rsid w:val="00B13730"/>
    <w:rPr>
      <w:rFonts w:cs="Symbol"/>
    </w:rPr>
  </w:style>
  <w:style w:type="character" w:customStyle="1" w:styleId="ListLabel43">
    <w:name w:val="ListLabel 43"/>
    <w:rsid w:val="00B13730"/>
    <w:rPr>
      <w:rFonts w:cs="Courier New"/>
    </w:rPr>
  </w:style>
  <w:style w:type="character" w:customStyle="1" w:styleId="ListLabel44">
    <w:name w:val="ListLabel 44"/>
    <w:rsid w:val="00B13730"/>
    <w:rPr>
      <w:rFonts w:cs="Wingdings"/>
    </w:rPr>
  </w:style>
  <w:style w:type="character" w:customStyle="1" w:styleId="ListLabel45">
    <w:name w:val="ListLabel 45"/>
    <w:rsid w:val="00B13730"/>
    <w:rPr>
      <w:rFonts w:cs="Symbol"/>
    </w:rPr>
  </w:style>
  <w:style w:type="character" w:customStyle="1" w:styleId="ListLabel46">
    <w:name w:val="ListLabel 46"/>
    <w:rsid w:val="00B13730"/>
    <w:rPr>
      <w:rFonts w:cs="Courier New"/>
    </w:rPr>
  </w:style>
  <w:style w:type="character" w:customStyle="1" w:styleId="ListLabel47">
    <w:name w:val="ListLabel 47"/>
    <w:rsid w:val="00B13730"/>
    <w:rPr>
      <w:rFonts w:cs="Wingdings"/>
    </w:rPr>
  </w:style>
  <w:style w:type="character" w:customStyle="1" w:styleId="ListLabel48">
    <w:name w:val="ListLabel 48"/>
    <w:rsid w:val="00B13730"/>
    <w:rPr>
      <w:rFonts w:cs="OpenSymbol"/>
      <w:b/>
    </w:rPr>
  </w:style>
  <w:style w:type="character" w:customStyle="1" w:styleId="ListLabel49">
    <w:name w:val="ListLabel 49"/>
    <w:rsid w:val="00B13730"/>
    <w:rPr>
      <w:rFonts w:ascii="Verdana" w:hAnsi="Verdana" w:cs="OpenSymbol"/>
      <w:b w:val="0"/>
      <w:sz w:val="24"/>
    </w:rPr>
  </w:style>
  <w:style w:type="character" w:customStyle="1" w:styleId="ListLabel50">
    <w:name w:val="ListLabel 50"/>
    <w:rsid w:val="00B13730"/>
    <w:rPr>
      <w:rFonts w:ascii="Verdana" w:hAnsi="Verdana" w:cs="Symbol"/>
      <w:b w:val="0"/>
      <w:sz w:val="24"/>
    </w:rPr>
  </w:style>
  <w:style w:type="character" w:customStyle="1" w:styleId="ListLabel51">
    <w:name w:val="ListLabel 51"/>
    <w:rsid w:val="00B13730"/>
    <w:rPr>
      <w:rFonts w:cs="Courier New"/>
    </w:rPr>
  </w:style>
  <w:style w:type="character" w:customStyle="1" w:styleId="ListLabel52">
    <w:name w:val="ListLabel 52"/>
    <w:rsid w:val="00B13730"/>
    <w:rPr>
      <w:rFonts w:cs="Wingdings"/>
    </w:rPr>
  </w:style>
  <w:style w:type="character" w:customStyle="1" w:styleId="ListLabel53">
    <w:name w:val="ListLabel 53"/>
    <w:rsid w:val="00B13730"/>
    <w:rPr>
      <w:rFonts w:cs="Symbol"/>
    </w:rPr>
  </w:style>
  <w:style w:type="character" w:customStyle="1" w:styleId="ListLabel54">
    <w:name w:val="ListLabel 54"/>
    <w:rsid w:val="00B13730"/>
    <w:rPr>
      <w:rFonts w:cs="Courier New"/>
    </w:rPr>
  </w:style>
  <w:style w:type="character" w:customStyle="1" w:styleId="ListLabel55">
    <w:name w:val="ListLabel 55"/>
    <w:rsid w:val="00B13730"/>
    <w:rPr>
      <w:rFonts w:cs="Wingdings"/>
    </w:rPr>
  </w:style>
  <w:style w:type="character" w:customStyle="1" w:styleId="ListLabel56">
    <w:name w:val="ListLabel 56"/>
    <w:rsid w:val="00B13730"/>
    <w:rPr>
      <w:rFonts w:cs="Symbol"/>
    </w:rPr>
  </w:style>
  <w:style w:type="character" w:customStyle="1" w:styleId="ListLabel57">
    <w:name w:val="ListLabel 57"/>
    <w:rsid w:val="00B13730"/>
    <w:rPr>
      <w:rFonts w:cs="Courier New"/>
    </w:rPr>
  </w:style>
  <w:style w:type="character" w:customStyle="1" w:styleId="ListLabel58">
    <w:name w:val="ListLabel 58"/>
    <w:rsid w:val="00B13730"/>
    <w:rPr>
      <w:rFonts w:cs="Wingdings"/>
    </w:rPr>
  </w:style>
  <w:style w:type="character" w:customStyle="1" w:styleId="ListLabel59">
    <w:name w:val="ListLabel 59"/>
    <w:rsid w:val="00B13730"/>
    <w:rPr>
      <w:rFonts w:cs="OpenSymbol"/>
      <w:b/>
    </w:rPr>
  </w:style>
  <w:style w:type="character" w:customStyle="1" w:styleId="ListLabel60">
    <w:name w:val="ListLabel 60"/>
    <w:rsid w:val="00B13730"/>
    <w:rPr>
      <w:rFonts w:ascii="Verdana" w:hAnsi="Verdana" w:cs="OpenSymbol"/>
      <w:b w:val="0"/>
      <w:sz w:val="24"/>
    </w:rPr>
  </w:style>
  <w:style w:type="character" w:customStyle="1" w:styleId="ListLabel61">
    <w:name w:val="ListLabel 61"/>
    <w:rsid w:val="00B13730"/>
    <w:rPr>
      <w:rFonts w:ascii="Verdana" w:hAnsi="Verdana" w:cs="Symbol"/>
      <w:b w:val="0"/>
      <w:sz w:val="24"/>
    </w:rPr>
  </w:style>
  <w:style w:type="character" w:customStyle="1" w:styleId="ListLabel62">
    <w:name w:val="ListLabel 62"/>
    <w:rsid w:val="00B13730"/>
    <w:rPr>
      <w:rFonts w:cs="Courier New"/>
    </w:rPr>
  </w:style>
  <w:style w:type="character" w:customStyle="1" w:styleId="ListLabel63">
    <w:name w:val="ListLabel 63"/>
    <w:rsid w:val="00B13730"/>
    <w:rPr>
      <w:rFonts w:cs="Wingdings"/>
    </w:rPr>
  </w:style>
  <w:style w:type="character" w:customStyle="1" w:styleId="ListLabel64">
    <w:name w:val="ListLabel 64"/>
    <w:rsid w:val="00B13730"/>
    <w:rPr>
      <w:rFonts w:cs="Symbol"/>
    </w:rPr>
  </w:style>
  <w:style w:type="character" w:customStyle="1" w:styleId="ListLabel65">
    <w:name w:val="ListLabel 65"/>
    <w:rsid w:val="00B13730"/>
    <w:rPr>
      <w:rFonts w:cs="Courier New"/>
    </w:rPr>
  </w:style>
  <w:style w:type="character" w:customStyle="1" w:styleId="ListLabel66">
    <w:name w:val="ListLabel 66"/>
    <w:rsid w:val="00B13730"/>
    <w:rPr>
      <w:rFonts w:cs="Wingdings"/>
    </w:rPr>
  </w:style>
  <w:style w:type="character" w:customStyle="1" w:styleId="ListLabel67">
    <w:name w:val="ListLabel 67"/>
    <w:rsid w:val="00B13730"/>
    <w:rPr>
      <w:rFonts w:cs="Symbol"/>
    </w:rPr>
  </w:style>
  <w:style w:type="character" w:customStyle="1" w:styleId="ListLabel68">
    <w:name w:val="ListLabel 68"/>
    <w:rsid w:val="00B13730"/>
    <w:rPr>
      <w:rFonts w:cs="Courier New"/>
    </w:rPr>
  </w:style>
  <w:style w:type="character" w:customStyle="1" w:styleId="ListLabel69">
    <w:name w:val="ListLabel 69"/>
    <w:rsid w:val="00B13730"/>
    <w:rPr>
      <w:rFonts w:cs="Wingdings"/>
    </w:rPr>
  </w:style>
  <w:style w:type="character" w:customStyle="1" w:styleId="ListLabel70">
    <w:name w:val="ListLabel 70"/>
    <w:rsid w:val="00B13730"/>
    <w:rPr>
      <w:rFonts w:cs="OpenSymbol"/>
      <w:b/>
    </w:rPr>
  </w:style>
  <w:style w:type="character" w:customStyle="1" w:styleId="ListLabel71">
    <w:name w:val="ListLabel 71"/>
    <w:rsid w:val="00B13730"/>
    <w:rPr>
      <w:rFonts w:ascii="Verdana" w:hAnsi="Verdana" w:cs="OpenSymbol"/>
      <w:b w:val="0"/>
      <w:sz w:val="24"/>
    </w:rPr>
  </w:style>
  <w:style w:type="character" w:customStyle="1" w:styleId="ListLabel72">
    <w:name w:val="ListLabel 72"/>
    <w:rsid w:val="00B13730"/>
    <w:rPr>
      <w:rFonts w:ascii="Verdana" w:hAnsi="Verdana" w:cs="Symbol"/>
      <w:b w:val="0"/>
      <w:sz w:val="24"/>
    </w:rPr>
  </w:style>
  <w:style w:type="character" w:customStyle="1" w:styleId="ListLabel73">
    <w:name w:val="ListLabel 73"/>
    <w:rsid w:val="00B13730"/>
    <w:rPr>
      <w:rFonts w:cs="Courier New"/>
    </w:rPr>
  </w:style>
  <w:style w:type="character" w:customStyle="1" w:styleId="ListLabel74">
    <w:name w:val="ListLabel 74"/>
    <w:rsid w:val="00B13730"/>
    <w:rPr>
      <w:rFonts w:cs="Wingdings"/>
    </w:rPr>
  </w:style>
  <w:style w:type="character" w:customStyle="1" w:styleId="ListLabel75">
    <w:name w:val="ListLabel 75"/>
    <w:rsid w:val="00B13730"/>
    <w:rPr>
      <w:rFonts w:cs="Symbol"/>
    </w:rPr>
  </w:style>
  <w:style w:type="character" w:customStyle="1" w:styleId="ListLabel76">
    <w:name w:val="ListLabel 76"/>
    <w:rsid w:val="00B13730"/>
    <w:rPr>
      <w:rFonts w:cs="Courier New"/>
    </w:rPr>
  </w:style>
  <w:style w:type="character" w:customStyle="1" w:styleId="ListLabel77">
    <w:name w:val="ListLabel 77"/>
    <w:rsid w:val="00B13730"/>
    <w:rPr>
      <w:rFonts w:cs="Wingdings"/>
    </w:rPr>
  </w:style>
  <w:style w:type="character" w:customStyle="1" w:styleId="ListLabel78">
    <w:name w:val="ListLabel 78"/>
    <w:rsid w:val="00B13730"/>
    <w:rPr>
      <w:rFonts w:cs="Symbol"/>
    </w:rPr>
  </w:style>
  <w:style w:type="character" w:customStyle="1" w:styleId="ListLabel79">
    <w:name w:val="ListLabel 79"/>
    <w:rsid w:val="00B13730"/>
    <w:rPr>
      <w:rFonts w:cs="Courier New"/>
    </w:rPr>
  </w:style>
  <w:style w:type="character" w:customStyle="1" w:styleId="ListLabel80">
    <w:name w:val="ListLabel 80"/>
    <w:rsid w:val="00B13730"/>
    <w:rPr>
      <w:rFonts w:cs="Wingdings"/>
    </w:rPr>
  </w:style>
  <w:style w:type="character" w:customStyle="1" w:styleId="ListLabel81">
    <w:name w:val="ListLabel 81"/>
    <w:rsid w:val="00B13730"/>
    <w:rPr>
      <w:rFonts w:cs="OpenSymbol"/>
      <w:b/>
    </w:rPr>
  </w:style>
  <w:style w:type="character" w:customStyle="1" w:styleId="ListLabel82">
    <w:name w:val="ListLabel 82"/>
    <w:rsid w:val="00B13730"/>
    <w:rPr>
      <w:rFonts w:ascii="Verdana" w:hAnsi="Verdana" w:cs="OpenSymbol"/>
      <w:b w:val="0"/>
      <w:sz w:val="24"/>
    </w:rPr>
  </w:style>
  <w:style w:type="character" w:customStyle="1" w:styleId="ListLabel83">
    <w:name w:val="ListLabel 83"/>
    <w:rsid w:val="00B13730"/>
    <w:rPr>
      <w:rFonts w:ascii="Verdana" w:hAnsi="Verdana" w:cs="Symbol"/>
      <w:b w:val="0"/>
      <w:sz w:val="24"/>
    </w:rPr>
  </w:style>
  <w:style w:type="character" w:customStyle="1" w:styleId="ListLabel84">
    <w:name w:val="ListLabel 84"/>
    <w:rsid w:val="00B13730"/>
    <w:rPr>
      <w:rFonts w:cs="Courier New"/>
    </w:rPr>
  </w:style>
  <w:style w:type="character" w:customStyle="1" w:styleId="ListLabel85">
    <w:name w:val="ListLabel 85"/>
    <w:rsid w:val="00B13730"/>
    <w:rPr>
      <w:rFonts w:cs="Wingdings"/>
    </w:rPr>
  </w:style>
  <w:style w:type="character" w:customStyle="1" w:styleId="ListLabel86">
    <w:name w:val="ListLabel 86"/>
    <w:rsid w:val="00B13730"/>
    <w:rPr>
      <w:rFonts w:cs="Symbol"/>
    </w:rPr>
  </w:style>
  <w:style w:type="character" w:customStyle="1" w:styleId="ListLabel87">
    <w:name w:val="ListLabel 87"/>
    <w:rsid w:val="00B13730"/>
    <w:rPr>
      <w:rFonts w:cs="Courier New"/>
    </w:rPr>
  </w:style>
  <w:style w:type="character" w:customStyle="1" w:styleId="ListLabel88">
    <w:name w:val="ListLabel 88"/>
    <w:rsid w:val="00B13730"/>
    <w:rPr>
      <w:rFonts w:cs="Wingdings"/>
    </w:rPr>
  </w:style>
  <w:style w:type="character" w:customStyle="1" w:styleId="ListLabel89">
    <w:name w:val="ListLabel 89"/>
    <w:rsid w:val="00B13730"/>
    <w:rPr>
      <w:rFonts w:cs="Symbol"/>
    </w:rPr>
  </w:style>
  <w:style w:type="character" w:customStyle="1" w:styleId="ListLabel90">
    <w:name w:val="ListLabel 90"/>
    <w:rsid w:val="00B13730"/>
    <w:rPr>
      <w:rFonts w:cs="Courier New"/>
    </w:rPr>
  </w:style>
  <w:style w:type="character" w:customStyle="1" w:styleId="ListLabel91">
    <w:name w:val="ListLabel 91"/>
    <w:rsid w:val="00B13730"/>
    <w:rPr>
      <w:rFonts w:cs="Wingdings"/>
    </w:rPr>
  </w:style>
  <w:style w:type="character" w:customStyle="1" w:styleId="2Char0">
    <w:name w:val="Σώμα κείμενου 2 Char"/>
    <w:rsid w:val="00B13730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Char2">
    <w:name w:val="Κεφαλίδα Char"/>
    <w:rsid w:val="00B13730"/>
    <w:rPr>
      <w:rFonts w:ascii="Times New Roman" w:eastAsia="Times New Roman" w:hAnsi="Times New Roman" w:cs="Times New Roman"/>
      <w:color w:val="00000A"/>
      <w:sz w:val="28"/>
      <w:szCs w:val="20"/>
      <w:lang w:val="en-US"/>
    </w:rPr>
  </w:style>
  <w:style w:type="character" w:customStyle="1" w:styleId="3Char1">
    <w:name w:val="Σώμα κείμενου με εσοχή 3 Char1"/>
    <w:rsid w:val="00B13730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Char3">
    <w:name w:val="Υποσέλιδο Char"/>
    <w:rsid w:val="00B13730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3Char0">
    <w:name w:val="Σώμα κείμενου με εσοχή 3 Char"/>
    <w:rsid w:val="00B13730"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ListLabel92">
    <w:name w:val="ListLabel 92"/>
    <w:rsid w:val="00B13730"/>
    <w:rPr>
      <w:rFonts w:ascii="Verdana" w:hAnsi="Verdana" w:cs="OpenSymbol"/>
      <w:b/>
      <w:sz w:val="20"/>
    </w:rPr>
  </w:style>
  <w:style w:type="character" w:customStyle="1" w:styleId="ListLabel93">
    <w:name w:val="ListLabel 93"/>
    <w:rsid w:val="00B13730"/>
    <w:rPr>
      <w:rFonts w:cs="OpenSymbol"/>
      <w:b w:val="0"/>
      <w:sz w:val="24"/>
    </w:rPr>
  </w:style>
  <w:style w:type="character" w:customStyle="1" w:styleId="ListLabel94">
    <w:name w:val="ListLabel 94"/>
    <w:rsid w:val="00B13730"/>
    <w:rPr>
      <w:rFonts w:cs="Symbol"/>
      <w:b w:val="0"/>
      <w:sz w:val="24"/>
    </w:rPr>
  </w:style>
  <w:style w:type="character" w:customStyle="1" w:styleId="ListLabel95">
    <w:name w:val="ListLabel 95"/>
    <w:rsid w:val="00B13730"/>
    <w:rPr>
      <w:rFonts w:cs="Courier New"/>
    </w:rPr>
  </w:style>
  <w:style w:type="character" w:customStyle="1" w:styleId="ListLabel96">
    <w:name w:val="ListLabel 96"/>
    <w:rsid w:val="00B13730"/>
    <w:rPr>
      <w:rFonts w:cs="Wingdings"/>
    </w:rPr>
  </w:style>
  <w:style w:type="character" w:customStyle="1" w:styleId="ListLabel97">
    <w:name w:val="ListLabel 97"/>
    <w:rsid w:val="00B13730"/>
    <w:rPr>
      <w:rFonts w:cs="Symbol"/>
    </w:rPr>
  </w:style>
  <w:style w:type="character" w:customStyle="1" w:styleId="ListLabel98">
    <w:name w:val="ListLabel 98"/>
    <w:rsid w:val="00B13730"/>
    <w:rPr>
      <w:rFonts w:cs="Courier New"/>
    </w:rPr>
  </w:style>
  <w:style w:type="character" w:customStyle="1" w:styleId="ListLabel99">
    <w:name w:val="ListLabel 99"/>
    <w:rsid w:val="00B13730"/>
    <w:rPr>
      <w:rFonts w:cs="Wingdings"/>
    </w:rPr>
  </w:style>
  <w:style w:type="character" w:customStyle="1" w:styleId="ListLabel100">
    <w:name w:val="ListLabel 100"/>
    <w:rsid w:val="00B13730"/>
    <w:rPr>
      <w:rFonts w:cs="Symbol"/>
    </w:rPr>
  </w:style>
  <w:style w:type="character" w:customStyle="1" w:styleId="ListLabel101">
    <w:name w:val="ListLabel 101"/>
    <w:rsid w:val="00B13730"/>
    <w:rPr>
      <w:rFonts w:cs="Courier New"/>
    </w:rPr>
  </w:style>
  <w:style w:type="character" w:customStyle="1" w:styleId="ListLabel102">
    <w:name w:val="ListLabel 102"/>
    <w:rsid w:val="00B13730"/>
    <w:rPr>
      <w:rFonts w:cs="Wingdings"/>
    </w:rPr>
  </w:style>
  <w:style w:type="character" w:customStyle="1" w:styleId="ListLabel103">
    <w:name w:val="ListLabel 103"/>
    <w:rsid w:val="00B13730"/>
    <w:rPr>
      <w:rFonts w:ascii="Verdana" w:hAnsi="Verdana" w:cs="OpenSymbol"/>
      <w:b/>
      <w:sz w:val="20"/>
    </w:rPr>
  </w:style>
  <w:style w:type="character" w:customStyle="1" w:styleId="ListLabel104">
    <w:name w:val="ListLabel 104"/>
    <w:rsid w:val="00B13730"/>
    <w:rPr>
      <w:rFonts w:ascii="Verdana" w:hAnsi="Verdana" w:cs="OpenSymbol"/>
      <w:b/>
      <w:sz w:val="20"/>
    </w:rPr>
  </w:style>
  <w:style w:type="character" w:customStyle="1" w:styleId="ListLabel105">
    <w:name w:val="ListLabel 105"/>
    <w:rsid w:val="00B13730"/>
    <w:rPr>
      <w:rFonts w:ascii="Verdana" w:hAnsi="Verdana" w:cs="OpenSymbol"/>
      <w:b/>
      <w:sz w:val="20"/>
    </w:rPr>
  </w:style>
  <w:style w:type="character" w:customStyle="1" w:styleId="ListLabel106">
    <w:name w:val="ListLabel 106"/>
    <w:rsid w:val="00B13730"/>
    <w:rPr>
      <w:rFonts w:cs="OpenSymbol"/>
      <w:b/>
    </w:rPr>
  </w:style>
  <w:style w:type="character" w:customStyle="1" w:styleId="ListLabel107">
    <w:name w:val="ListLabel 107"/>
    <w:rsid w:val="00B13730"/>
    <w:rPr>
      <w:rFonts w:ascii="Verdana" w:hAnsi="Verdana" w:cs="OpenSymbol"/>
      <w:b/>
      <w:sz w:val="20"/>
    </w:rPr>
  </w:style>
  <w:style w:type="character" w:customStyle="1" w:styleId="ListLabel108">
    <w:name w:val="ListLabel 108"/>
    <w:rsid w:val="00B13730"/>
    <w:rPr>
      <w:rFonts w:ascii="Verdana" w:hAnsi="Verdana" w:cs="OpenSymbol"/>
      <w:b/>
      <w:sz w:val="20"/>
    </w:rPr>
  </w:style>
  <w:style w:type="character" w:customStyle="1" w:styleId="ListLabel109">
    <w:name w:val="ListLabel 109"/>
    <w:rsid w:val="00B13730"/>
    <w:rPr>
      <w:rFonts w:cs="OpenSymbol"/>
      <w:b/>
    </w:rPr>
  </w:style>
  <w:style w:type="character" w:customStyle="1" w:styleId="ListLabel110">
    <w:name w:val="ListLabel 110"/>
    <w:rsid w:val="00B13730"/>
    <w:rPr>
      <w:rFonts w:ascii="Verdana" w:hAnsi="Verdana" w:cs="OpenSymbol"/>
      <w:b/>
      <w:sz w:val="20"/>
    </w:rPr>
  </w:style>
  <w:style w:type="character" w:customStyle="1" w:styleId="ListLabel111">
    <w:name w:val="ListLabel 111"/>
    <w:rsid w:val="00B13730"/>
    <w:rPr>
      <w:rFonts w:ascii="Verdana" w:hAnsi="Verdana" w:cs="OpenSymbol"/>
      <w:b/>
      <w:sz w:val="20"/>
    </w:rPr>
  </w:style>
  <w:style w:type="character" w:customStyle="1" w:styleId="ListLabel112">
    <w:name w:val="ListLabel 112"/>
    <w:rsid w:val="00B13730"/>
    <w:rPr>
      <w:rFonts w:ascii="Verdana" w:hAnsi="Verdana" w:cs="OpenSymbol"/>
      <w:b/>
      <w:sz w:val="20"/>
    </w:rPr>
  </w:style>
  <w:style w:type="character" w:customStyle="1" w:styleId="5Char1">
    <w:name w:val="Επικεφαλίδα 5 Char1"/>
    <w:rsid w:val="00B13730"/>
    <w:rPr>
      <w:rFonts w:ascii="Cambria" w:eastAsia="SimSun" w:hAnsi="Cambria" w:cs="font324"/>
      <w:color w:val="243F60"/>
      <w:sz w:val="22"/>
    </w:rPr>
  </w:style>
  <w:style w:type="character" w:styleId="-">
    <w:name w:val="Hyperlink"/>
    <w:rsid w:val="00B13730"/>
    <w:rPr>
      <w:color w:val="0000FF"/>
      <w:u w:val="single"/>
    </w:rPr>
  </w:style>
  <w:style w:type="character" w:customStyle="1" w:styleId="ListLabel113">
    <w:name w:val="ListLabel 113"/>
    <w:rsid w:val="00B13730"/>
    <w:rPr>
      <w:rFonts w:cs="OpenSymbol"/>
      <w:b/>
      <w:sz w:val="20"/>
    </w:rPr>
  </w:style>
  <w:style w:type="character" w:customStyle="1" w:styleId="ListLabel114">
    <w:name w:val="ListLabel 114"/>
    <w:rsid w:val="00B13730"/>
    <w:rPr>
      <w:rFonts w:cs="OpenSymbol"/>
      <w:b w:val="0"/>
      <w:sz w:val="24"/>
    </w:rPr>
  </w:style>
  <w:style w:type="paragraph" w:customStyle="1" w:styleId="a5">
    <w:name w:val="Επικεφαλίδα"/>
    <w:basedOn w:val="a"/>
    <w:next w:val="a0"/>
    <w:rsid w:val="00B13730"/>
    <w:pPr>
      <w:keepNext/>
      <w:spacing w:before="240" w:after="120" w:line="100" w:lineRule="atLeast"/>
    </w:pPr>
    <w:rPr>
      <w:rFonts w:ascii="Liberation Sans" w:eastAsia="Arial Unicode MS" w:hAnsi="Liberation Sans" w:cs="Mangal"/>
      <w:sz w:val="28"/>
      <w:szCs w:val="28"/>
    </w:rPr>
  </w:style>
  <w:style w:type="paragraph" w:styleId="a0">
    <w:name w:val="Body Text"/>
    <w:basedOn w:val="a"/>
    <w:rsid w:val="00B13730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"/>
    <w:basedOn w:val="a0"/>
    <w:rsid w:val="00B13730"/>
    <w:pPr>
      <w:ind w:right="-180"/>
      <w:jc w:val="left"/>
    </w:pPr>
    <w:rPr>
      <w:rFonts w:cs="Mangal"/>
      <w:szCs w:val="20"/>
    </w:rPr>
  </w:style>
  <w:style w:type="paragraph" w:customStyle="1" w:styleId="2">
    <w:name w:val="Λεζάντα2"/>
    <w:basedOn w:val="a"/>
    <w:rsid w:val="00B137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rsid w:val="00B13730"/>
    <w:pPr>
      <w:suppressLineNumbers/>
      <w:spacing w:after="0" w:line="100" w:lineRule="atLeast"/>
    </w:pPr>
    <w:rPr>
      <w:rFonts w:ascii="Times New Roman" w:eastAsia="Times New Roman" w:hAnsi="Times New Roman" w:cs="Mangal"/>
      <w:sz w:val="28"/>
      <w:szCs w:val="24"/>
    </w:rPr>
  </w:style>
  <w:style w:type="paragraph" w:customStyle="1" w:styleId="110">
    <w:name w:val="Επικεφαλίδα 11"/>
    <w:basedOn w:val="a"/>
    <w:rsid w:val="00B13730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Επικεφαλίδα 21"/>
    <w:basedOn w:val="a"/>
    <w:rsid w:val="00B13730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Επικεφαλίδα 31"/>
    <w:basedOn w:val="a"/>
    <w:rsid w:val="00B13730"/>
    <w:pPr>
      <w:keepNext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1">
    <w:name w:val="Επικεφαλίδα 41"/>
    <w:basedOn w:val="a"/>
    <w:rsid w:val="00B13730"/>
    <w:pPr>
      <w:keepNext/>
      <w:keepLines/>
      <w:spacing w:before="200" w:after="0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Επικεφαλίδα 51"/>
    <w:basedOn w:val="a"/>
    <w:rsid w:val="00B13730"/>
    <w:pPr>
      <w:keepNext/>
      <w:keepLines/>
      <w:spacing w:before="200" w:after="0"/>
    </w:pPr>
    <w:rPr>
      <w:rFonts w:ascii="Cambria" w:hAnsi="Cambria"/>
      <w:color w:val="243F60"/>
    </w:rPr>
  </w:style>
  <w:style w:type="paragraph" w:customStyle="1" w:styleId="61">
    <w:name w:val="Επικεφαλίδα 61"/>
    <w:basedOn w:val="a"/>
    <w:qFormat/>
    <w:rsid w:val="00B1373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100" w:lineRule="atLeast"/>
      <w:ind w:firstLine="720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71">
    <w:name w:val="Επικεφαλίδα 71"/>
    <w:basedOn w:val="a"/>
    <w:rsid w:val="00B13730"/>
    <w:pPr>
      <w:keepNext/>
      <w:keepLines/>
      <w:spacing w:before="200" w:after="0"/>
    </w:pPr>
    <w:rPr>
      <w:rFonts w:ascii="Cambria" w:hAnsi="Cambria"/>
      <w:i/>
      <w:iCs/>
      <w:color w:val="404040"/>
    </w:rPr>
  </w:style>
  <w:style w:type="paragraph" w:customStyle="1" w:styleId="81">
    <w:name w:val="Επικεφαλίδα 81"/>
    <w:basedOn w:val="a"/>
    <w:rsid w:val="00B13730"/>
    <w:pPr>
      <w:keepNext/>
      <w:spacing w:after="0" w:line="100" w:lineRule="atLeast"/>
      <w:ind w:right="-51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91">
    <w:name w:val="Επικεφαλίδα 91"/>
    <w:basedOn w:val="a"/>
    <w:rsid w:val="00B13730"/>
    <w:pPr>
      <w:keepNext/>
      <w:spacing w:after="0" w:line="100" w:lineRule="atLeas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2">
    <w:name w:val="Λεζάντα1"/>
    <w:basedOn w:val="a"/>
    <w:rsid w:val="00B13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Κείμενο πλαισίου1"/>
    <w:basedOn w:val="a"/>
    <w:rsid w:val="00B1373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Παράγραφος λίστας1"/>
    <w:basedOn w:val="a"/>
    <w:rsid w:val="00B13730"/>
    <w:pPr>
      <w:ind w:left="720"/>
    </w:pPr>
  </w:style>
  <w:style w:type="paragraph" w:customStyle="1" w:styleId="210">
    <w:name w:val="Σώμα κείμενου με εσοχή 21"/>
    <w:basedOn w:val="a"/>
    <w:rsid w:val="00B13730"/>
    <w:pPr>
      <w:spacing w:after="120" w:line="480" w:lineRule="auto"/>
      <w:ind w:left="283"/>
    </w:pPr>
  </w:style>
  <w:style w:type="paragraph" w:styleId="a8">
    <w:name w:val="Body Text Indent"/>
    <w:basedOn w:val="a"/>
    <w:rsid w:val="00B13730"/>
    <w:pPr>
      <w:spacing w:after="120"/>
      <w:ind w:left="283"/>
    </w:pPr>
  </w:style>
  <w:style w:type="paragraph" w:customStyle="1" w:styleId="3">
    <w:name w:val="Λεζάντα3"/>
    <w:basedOn w:val="a"/>
    <w:rsid w:val="00B13730"/>
    <w:pPr>
      <w:suppressLineNumber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211">
    <w:name w:val="Σώμα κείμενου 21"/>
    <w:basedOn w:val="a"/>
    <w:rsid w:val="00B13730"/>
    <w:pPr>
      <w:spacing w:after="0" w:line="100" w:lineRule="atLeast"/>
      <w:ind w:right="-15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Κεφαλίδα1"/>
    <w:basedOn w:val="a"/>
    <w:rsid w:val="00B13730"/>
    <w:pPr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10">
    <w:name w:val="Σώμα κείμενου 31"/>
    <w:basedOn w:val="a"/>
    <w:rsid w:val="00B13730"/>
    <w:pPr>
      <w:spacing w:after="0" w:line="100" w:lineRule="atLeast"/>
      <w:ind w:right="-51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6">
    <w:name w:val="Υποσέλιδο1"/>
    <w:basedOn w:val="a"/>
    <w:rsid w:val="00B13730"/>
    <w:pPr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">
    <w:name w:val="Σώμα κείμενου με εσοχή 31"/>
    <w:basedOn w:val="a"/>
    <w:rsid w:val="00B13730"/>
    <w:pPr>
      <w:spacing w:after="0" w:line="100" w:lineRule="atLeast"/>
      <w:ind w:firstLine="72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9">
    <w:name w:val="Περιεχόμενα πλαισίου"/>
    <w:basedOn w:val="a"/>
    <w:rsid w:val="00B13730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Περιεχόμενα πίνακα"/>
    <w:basedOn w:val="a"/>
    <w:rsid w:val="00B13730"/>
    <w:pPr>
      <w:suppressLineNumbers/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13730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paragraph" w:customStyle="1" w:styleId="ab">
    <w:name w:val="Επικεφαλίδα πίνακα"/>
    <w:basedOn w:val="aa"/>
    <w:rsid w:val="00B13730"/>
    <w:pPr>
      <w:jc w:val="center"/>
    </w:pPr>
    <w:rPr>
      <w:b/>
      <w:bCs/>
    </w:rPr>
  </w:style>
  <w:style w:type="paragraph" w:styleId="ac">
    <w:name w:val="Balloon Text"/>
    <w:basedOn w:val="a"/>
    <w:link w:val="Char10"/>
    <w:uiPriority w:val="99"/>
    <w:semiHidden/>
    <w:unhideWhenUsed/>
    <w:rsid w:val="009352F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0">
    <w:name w:val="Κείμενο πλαισίου Char1"/>
    <w:link w:val="ac"/>
    <w:uiPriority w:val="99"/>
    <w:semiHidden/>
    <w:rsid w:val="009352F3"/>
    <w:rPr>
      <w:rFonts w:ascii="Tahoma" w:eastAsia="SimSun" w:hAnsi="Tahoma" w:cs="Tahoma"/>
      <w:color w:val="00000A"/>
      <w:sz w:val="16"/>
      <w:szCs w:val="16"/>
      <w:lang w:eastAsia="ar-SA"/>
    </w:rPr>
  </w:style>
  <w:style w:type="paragraph" w:styleId="20">
    <w:name w:val="Body Text 2"/>
    <w:basedOn w:val="a"/>
    <w:link w:val="2Char2"/>
    <w:uiPriority w:val="99"/>
    <w:semiHidden/>
    <w:unhideWhenUsed/>
    <w:rsid w:val="0039052C"/>
    <w:pPr>
      <w:spacing w:after="120" w:line="480" w:lineRule="auto"/>
    </w:pPr>
    <w:rPr>
      <w:rFonts w:cs="Times New Roman"/>
    </w:rPr>
  </w:style>
  <w:style w:type="character" w:customStyle="1" w:styleId="2Char2">
    <w:name w:val="Σώμα κείμενου 2 Char2"/>
    <w:link w:val="20"/>
    <w:uiPriority w:val="99"/>
    <w:semiHidden/>
    <w:rsid w:val="0039052C"/>
    <w:rPr>
      <w:rFonts w:ascii="Calibri" w:eastAsia="SimSun" w:hAnsi="Calibri" w:cs="font280"/>
      <w:color w:val="00000A"/>
      <w:sz w:val="22"/>
      <w:szCs w:val="22"/>
      <w:lang w:eastAsia="ar-SA"/>
    </w:rPr>
  </w:style>
  <w:style w:type="paragraph" w:customStyle="1" w:styleId="BasicParagraph">
    <w:name w:val="[Basic Paragraph]"/>
    <w:basedOn w:val="a"/>
    <w:uiPriority w:val="99"/>
    <w:rsid w:val="00672A5D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 w:eastAsia="en-US"/>
    </w:rPr>
  </w:style>
  <w:style w:type="paragraph" w:styleId="ad">
    <w:name w:val="List Paragraph"/>
    <w:basedOn w:val="a"/>
    <w:uiPriority w:val="34"/>
    <w:qFormat/>
    <w:rsid w:val="00032153"/>
    <w:pPr>
      <w:suppressAutoHyphens w:val="0"/>
      <w:ind w:left="720"/>
      <w:contextualSpacing/>
    </w:pPr>
    <w:rPr>
      <w:rFonts w:eastAsia="Times New Roman" w:cs="Times New Roman"/>
      <w:lang w:eastAsia="el-GR"/>
    </w:rPr>
  </w:style>
  <w:style w:type="table" w:styleId="ae">
    <w:name w:val="Table Grid"/>
    <w:basedOn w:val="a2"/>
    <w:uiPriority w:val="99"/>
    <w:rsid w:val="000C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Char11"/>
    <w:uiPriority w:val="99"/>
    <w:unhideWhenUsed/>
    <w:rsid w:val="000A5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Κεφαλίδα Char1"/>
    <w:basedOn w:val="a1"/>
    <w:link w:val="af"/>
    <w:uiPriority w:val="99"/>
    <w:rsid w:val="000A525B"/>
    <w:rPr>
      <w:rFonts w:ascii="Calibri" w:eastAsia="SimSun" w:hAnsi="Calibri" w:cs="font280"/>
      <w:color w:val="00000A"/>
      <w:sz w:val="22"/>
      <w:szCs w:val="22"/>
      <w:lang w:eastAsia="ar-SA"/>
    </w:rPr>
  </w:style>
  <w:style w:type="paragraph" w:styleId="af0">
    <w:name w:val="footer"/>
    <w:basedOn w:val="a"/>
    <w:link w:val="Char12"/>
    <w:uiPriority w:val="99"/>
    <w:unhideWhenUsed/>
    <w:rsid w:val="000A5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2">
    <w:name w:val="Υποσέλιδο Char1"/>
    <w:basedOn w:val="a1"/>
    <w:link w:val="af0"/>
    <w:uiPriority w:val="99"/>
    <w:rsid w:val="000A525B"/>
    <w:rPr>
      <w:rFonts w:ascii="Calibri" w:eastAsia="SimSun" w:hAnsi="Calibri" w:cs="font280"/>
      <w:color w:val="00000A"/>
      <w:sz w:val="22"/>
      <w:szCs w:val="22"/>
      <w:lang w:eastAsia="ar-SA"/>
    </w:rPr>
  </w:style>
  <w:style w:type="character" w:customStyle="1" w:styleId="1Char1">
    <w:name w:val="Επικεφαλίδα 1 Char1"/>
    <w:basedOn w:val="a1"/>
    <w:link w:val="1"/>
    <w:uiPriority w:val="9"/>
    <w:rsid w:val="006924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sve.blogspot.g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gas.gr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ougkos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sve.blogspot.gr" TargetMode="External"/><Relationship Id="rId10" Type="http://schemas.openxmlformats.org/officeDocument/2006/relationships/hyperlink" Target="mailto:nikspan65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g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51589-6CC8-495B-8B3F-4E14E984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1325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nikos spanos</cp:lastModifiedBy>
  <cp:revision>10</cp:revision>
  <cp:lastPrinted>2024-04-30T11:35:00Z</cp:lastPrinted>
  <dcterms:created xsi:type="dcterms:W3CDTF">2024-05-13T09:12:00Z</dcterms:created>
  <dcterms:modified xsi:type="dcterms:W3CDTF">2024-06-03T09:18:00Z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